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5568" w14:textId="66183272" w:rsidR="00BE4CEA" w:rsidRPr="00F73639" w:rsidRDefault="00BE4CEA" w:rsidP="00322EF6">
      <w:pPr>
        <w:jc w:val="both"/>
        <w:rPr>
          <w:rFonts w:ascii="Arial" w:eastAsiaTheme="minorHAnsi" w:hAnsi="Arial" w:cs="Arial"/>
          <w:b/>
          <w:bCs/>
          <w:color w:val="FF0000"/>
          <w:sz w:val="28"/>
          <w:szCs w:val="28"/>
        </w:rPr>
      </w:pPr>
    </w:p>
    <w:p w14:paraId="7976F526" w14:textId="2D65B9C4" w:rsidR="00E67A14" w:rsidRPr="006C204E" w:rsidRDefault="00E67A14" w:rsidP="00322EF6">
      <w:pPr>
        <w:jc w:val="both"/>
        <w:rPr>
          <w:rFonts w:ascii="Arial" w:hAnsi="Arial" w:cs="Arial"/>
          <w:b/>
          <w:bCs/>
          <w:sz w:val="28"/>
          <w:szCs w:val="28"/>
        </w:rPr>
      </w:pPr>
      <w:r w:rsidRPr="006C204E">
        <w:rPr>
          <w:rFonts w:ascii="Arial" w:hAnsi="Arial" w:cs="Arial"/>
          <w:b/>
          <w:bCs/>
          <w:sz w:val="28"/>
          <w:szCs w:val="28"/>
        </w:rPr>
        <w:t>Sosiaali- ja terveysministeriölle</w:t>
      </w:r>
    </w:p>
    <w:p w14:paraId="47230D0C" w14:textId="77777777" w:rsidR="00E67A14" w:rsidRPr="006C204E" w:rsidRDefault="00E67A14" w:rsidP="00322EF6">
      <w:pPr>
        <w:spacing w:after="0"/>
        <w:jc w:val="both"/>
        <w:rPr>
          <w:rFonts w:ascii="Arial" w:eastAsia="Calibri" w:hAnsi="Arial" w:cs="Arial"/>
          <w:sz w:val="22"/>
          <w:szCs w:val="22"/>
          <w:lang w:eastAsia="fi-FI"/>
        </w:rPr>
      </w:pPr>
    </w:p>
    <w:p w14:paraId="15B326C9" w14:textId="357DB23B" w:rsidR="008923E1" w:rsidRPr="006C204E" w:rsidRDefault="00E67A14" w:rsidP="00322EF6">
      <w:pPr>
        <w:jc w:val="both"/>
        <w:rPr>
          <w:rFonts w:ascii="Arial" w:eastAsia="Calibri" w:hAnsi="Arial" w:cs="Arial"/>
          <w:b/>
          <w:sz w:val="28"/>
          <w:szCs w:val="28"/>
        </w:rPr>
      </w:pPr>
      <w:r w:rsidRPr="006C204E">
        <w:rPr>
          <w:rFonts w:ascii="Arial" w:eastAsia="Calibri" w:hAnsi="Arial" w:cs="Arial"/>
          <w:b/>
          <w:sz w:val="28"/>
          <w:szCs w:val="28"/>
          <w:lang w:eastAsia="fi-FI"/>
        </w:rPr>
        <w:t>Lausuntopyyntö</w:t>
      </w:r>
      <w:r w:rsidR="002E43A6" w:rsidRPr="006C204E">
        <w:rPr>
          <w:rFonts w:ascii="Arial" w:eastAsia="Calibri" w:hAnsi="Arial" w:cs="Arial"/>
          <w:b/>
          <w:sz w:val="28"/>
          <w:szCs w:val="28"/>
          <w:lang w:eastAsia="fi-FI"/>
        </w:rPr>
        <w:t xml:space="preserve"> </w:t>
      </w:r>
      <w:r w:rsidR="002D7F6D" w:rsidRPr="006C204E">
        <w:rPr>
          <w:rFonts w:ascii="Arial" w:eastAsia="Calibri" w:hAnsi="Arial" w:cs="Arial"/>
          <w:b/>
          <w:sz w:val="28"/>
          <w:szCs w:val="28"/>
          <w:lang w:eastAsia="fi-FI"/>
        </w:rPr>
        <w:t xml:space="preserve">lakiluonnoksesta potilasasiavastaavista ja sosiaaliasiavastaavista </w:t>
      </w:r>
      <w:r w:rsidR="008923E1" w:rsidRPr="006C204E">
        <w:rPr>
          <w:rFonts w:ascii="Arial" w:eastAsia="Calibri" w:hAnsi="Arial" w:cs="Arial"/>
          <w:b/>
          <w:sz w:val="28"/>
          <w:szCs w:val="28"/>
          <w:lang w:eastAsia="fi-FI"/>
        </w:rPr>
        <w:t>(</w:t>
      </w:r>
      <w:r w:rsidR="008923E1" w:rsidRPr="006C204E">
        <w:rPr>
          <w:rFonts w:ascii="Arial" w:eastAsia="Calibri" w:hAnsi="Arial" w:cs="Arial"/>
          <w:b/>
          <w:sz w:val="28"/>
          <w:szCs w:val="28"/>
        </w:rPr>
        <w:t>VN/25975/2021)</w:t>
      </w:r>
    </w:p>
    <w:p w14:paraId="3ABF5F12" w14:textId="14E3B182" w:rsidR="00375BDB" w:rsidRPr="006C204E" w:rsidRDefault="00375BDB" w:rsidP="00322EF6">
      <w:pPr>
        <w:spacing w:after="0"/>
        <w:jc w:val="both"/>
        <w:rPr>
          <w:rFonts w:ascii="Arial" w:eastAsia="Calibri" w:hAnsi="Arial" w:cs="Arial"/>
          <w:b/>
          <w:sz w:val="22"/>
          <w:szCs w:val="22"/>
          <w:lang w:eastAsia="fi-FI"/>
        </w:rPr>
      </w:pPr>
    </w:p>
    <w:p w14:paraId="5D42D81F" w14:textId="77777777" w:rsidR="0033593D" w:rsidRDefault="0033593D" w:rsidP="00322EF6">
      <w:pPr>
        <w:pStyle w:val="NormaaliWWW"/>
        <w:shd w:val="clear" w:color="auto" w:fill="FFFFFF"/>
        <w:spacing w:before="0" w:beforeAutospacing="0" w:after="360" w:afterAutospacing="0"/>
        <w:jc w:val="both"/>
        <w:rPr>
          <w:rFonts w:ascii="Arial" w:hAnsi="Arial" w:cs="Arial"/>
          <w:sz w:val="22"/>
          <w:szCs w:val="22"/>
        </w:rPr>
      </w:pPr>
    </w:p>
    <w:p w14:paraId="7EEC5140" w14:textId="183C52D8" w:rsidR="007B69E6" w:rsidRPr="006C204E" w:rsidRDefault="007B69E6" w:rsidP="00322EF6">
      <w:pPr>
        <w:pStyle w:val="NormaaliWWW"/>
        <w:shd w:val="clear" w:color="auto" w:fill="FFFFFF"/>
        <w:spacing w:before="0" w:beforeAutospacing="0" w:after="360" w:afterAutospacing="0"/>
        <w:jc w:val="both"/>
        <w:rPr>
          <w:rFonts w:ascii="Arial" w:hAnsi="Arial" w:cs="Arial"/>
          <w:sz w:val="22"/>
          <w:szCs w:val="22"/>
        </w:rPr>
      </w:pPr>
      <w:r w:rsidRPr="006C204E">
        <w:rPr>
          <w:rFonts w:ascii="Arial" w:hAnsi="Arial" w:cs="Arial"/>
          <w:sz w:val="22"/>
          <w:szCs w:val="22"/>
        </w:rPr>
        <w:t>Hyvinvointiala HALI ry kiittää lausuntopyynnöstä ja lausuu seuraavaa:</w:t>
      </w:r>
    </w:p>
    <w:p w14:paraId="6A8ABFBE" w14:textId="2B4E7E81" w:rsidR="00B11EE5" w:rsidRPr="006C204E" w:rsidRDefault="00B11EE5" w:rsidP="00322EF6">
      <w:pPr>
        <w:pStyle w:val="NormaaliWWW"/>
        <w:jc w:val="both"/>
        <w:rPr>
          <w:rFonts w:ascii="Arial" w:hAnsi="Arial" w:cs="Arial"/>
          <w:b/>
          <w:bCs/>
          <w:sz w:val="28"/>
          <w:szCs w:val="28"/>
        </w:rPr>
      </w:pPr>
      <w:r w:rsidRPr="006C204E">
        <w:rPr>
          <w:rFonts w:ascii="Arial" w:hAnsi="Arial" w:cs="Arial"/>
          <w:b/>
          <w:bCs/>
          <w:sz w:val="28"/>
          <w:szCs w:val="28"/>
        </w:rPr>
        <w:t>Taustaa</w:t>
      </w:r>
    </w:p>
    <w:p w14:paraId="32D9E90C" w14:textId="73E9C72B" w:rsidR="002D7F6D" w:rsidRPr="006C204E" w:rsidRDefault="00D1015D" w:rsidP="00322EF6">
      <w:pPr>
        <w:pStyle w:val="NormaaliWWW"/>
        <w:jc w:val="both"/>
        <w:rPr>
          <w:rFonts w:ascii="Arial" w:hAnsi="Arial" w:cs="Arial"/>
          <w:sz w:val="22"/>
          <w:szCs w:val="22"/>
        </w:rPr>
      </w:pPr>
      <w:r w:rsidRPr="006C204E">
        <w:rPr>
          <w:rFonts w:ascii="Arial" w:hAnsi="Arial" w:cs="Arial"/>
          <w:sz w:val="22"/>
          <w:szCs w:val="22"/>
        </w:rPr>
        <w:t>Luonnoksen muka</w:t>
      </w:r>
      <w:r w:rsidR="00B726C2" w:rsidRPr="006C204E">
        <w:rPr>
          <w:rFonts w:ascii="Arial" w:hAnsi="Arial" w:cs="Arial"/>
          <w:sz w:val="22"/>
          <w:szCs w:val="22"/>
        </w:rPr>
        <w:t xml:space="preserve">isessa lakiesityksessä </w:t>
      </w:r>
      <w:r w:rsidR="002D7F6D" w:rsidRPr="006C204E">
        <w:rPr>
          <w:rFonts w:ascii="Arial" w:hAnsi="Arial" w:cs="Arial"/>
          <w:sz w:val="22"/>
          <w:szCs w:val="22"/>
        </w:rPr>
        <w:t xml:space="preserve">säädettäisiin toiminnan järjestämisestä sekä potilasasiavastaavan ja sosiaaliasiavastaavan riippumattomuudesta, kelpoisuudesta ja tehtävistä. Lisäksi säädettäisiin henkilötietojen käsittelystä. Nykyisten asiamies-nimikkeiden sijaan jatkossa puhuttaisiin </w:t>
      </w:r>
      <w:r w:rsidR="00B11EE5" w:rsidRPr="006C204E">
        <w:rPr>
          <w:rFonts w:ascii="Arial" w:hAnsi="Arial" w:cs="Arial"/>
          <w:sz w:val="22"/>
          <w:szCs w:val="22"/>
        </w:rPr>
        <w:t xml:space="preserve">neutraalisti </w:t>
      </w:r>
      <w:r w:rsidR="002D7F6D" w:rsidRPr="006C204E">
        <w:rPr>
          <w:rFonts w:ascii="Arial" w:hAnsi="Arial" w:cs="Arial"/>
          <w:sz w:val="22"/>
          <w:szCs w:val="22"/>
        </w:rPr>
        <w:t>potilasasiavastaavista ja sosiaaliasiavastaavista.</w:t>
      </w:r>
    </w:p>
    <w:p w14:paraId="406408CE" w14:textId="57DC1DBE" w:rsidR="004F40CE" w:rsidRPr="004F40CE" w:rsidRDefault="002D7F6D" w:rsidP="00322EF6">
      <w:pPr>
        <w:spacing w:before="80" w:after="0"/>
        <w:contextualSpacing/>
        <w:jc w:val="both"/>
        <w:rPr>
          <w:rFonts w:ascii="Arial" w:eastAsia="Times New Roman" w:hAnsi="Arial" w:cs="Arial"/>
          <w:sz w:val="22"/>
          <w:szCs w:val="22"/>
          <w:lang w:eastAsia="fi-FI"/>
        </w:rPr>
      </w:pPr>
      <w:r w:rsidRPr="006C204E">
        <w:rPr>
          <w:rFonts w:ascii="Arial" w:hAnsi="Arial" w:cs="Arial"/>
          <w:sz w:val="22"/>
          <w:szCs w:val="22"/>
        </w:rPr>
        <w:t>Potilas- ja sosiaaliasiavastaavien tehtäv</w:t>
      </w:r>
      <w:r w:rsidR="007B69E6" w:rsidRPr="006C204E">
        <w:rPr>
          <w:rFonts w:ascii="Arial" w:hAnsi="Arial" w:cs="Arial"/>
          <w:sz w:val="22"/>
          <w:szCs w:val="22"/>
        </w:rPr>
        <w:t xml:space="preserve">iä ei sinällään muutettaisi nykyisestään merkittävästi. Keskeinen tehtäväsisältö on </w:t>
      </w:r>
      <w:r w:rsidRPr="006C204E">
        <w:rPr>
          <w:rFonts w:ascii="Arial" w:hAnsi="Arial" w:cs="Arial"/>
          <w:sz w:val="22"/>
          <w:szCs w:val="22"/>
        </w:rPr>
        <w:t>muun muassa neuvoa potilaita tai asiakkaita, avustaa heitä muistutuksen teossa ja tiedottaa oikeuksista. Lisäksi potilas- ja sosiaaliasiavastaavien tulisi seurata potilaiden ja asiakkaiden oikeuksien ja aseman kehitystä ja laatia siitä vuosittain selvitys toiminnan järjestäjälle.</w:t>
      </w:r>
      <w:r w:rsidR="008E5B68" w:rsidRPr="006C204E">
        <w:rPr>
          <w:rFonts w:ascii="Arial" w:hAnsi="Arial" w:cs="Arial"/>
          <w:kern w:val="24"/>
          <w:sz w:val="22"/>
          <w:szCs w:val="22"/>
          <w:lang w:eastAsia="fi-FI"/>
        </w:rPr>
        <w:t xml:space="preserve"> </w:t>
      </w:r>
      <w:r w:rsidR="004F40CE" w:rsidRPr="004F40CE">
        <w:rPr>
          <w:rFonts w:ascii="Arial" w:hAnsi="Arial" w:cs="Arial"/>
          <w:kern w:val="24"/>
          <w:sz w:val="22"/>
          <w:szCs w:val="22"/>
          <w:lang w:eastAsia="fi-FI"/>
        </w:rPr>
        <w:t>Laki korvaisi nykyisen potilaslain 11 §:n ja sosiaalihuollon asiakaslain 24 ja 24 a §:n säännökset potilasasiamiehistä ja sosiaaliasiamiehistä.</w:t>
      </w:r>
    </w:p>
    <w:p w14:paraId="42BB70BA" w14:textId="77777777" w:rsidR="003D714B" w:rsidRDefault="007B69E6" w:rsidP="00322EF6">
      <w:pPr>
        <w:pStyle w:val="NormaaliWWW"/>
        <w:jc w:val="both"/>
        <w:rPr>
          <w:rFonts w:ascii="Arial" w:hAnsi="Arial" w:cs="Arial"/>
          <w:sz w:val="22"/>
          <w:szCs w:val="22"/>
        </w:rPr>
      </w:pPr>
      <w:r w:rsidRPr="006C204E">
        <w:rPr>
          <w:rFonts w:ascii="Arial" w:hAnsi="Arial" w:cs="Arial"/>
          <w:sz w:val="22"/>
          <w:szCs w:val="22"/>
        </w:rPr>
        <w:t xml:space="preserve">Lakiesitysluonnoksen mukaan soveltamisalana olisi </w:t>
      </w:r>
      <w:r w:rsidR="004F40CE" w:rsidRPr="004F40CE">
        <w:rPr>
          <w:rFonts w:ascii="Arial" w:eastAsiaTheme="minorEastAsia" w:hAnsi="Arial" w:cs="Arial"/>
          <w:kern w:val="24"/>
          <w:sz w:val="22"/>
          <w:szCs w:val="22"/>
        </w:rPr>
        <w:t>hyvinvointialueesta annetun lain (611/2021) tarkoit</w:t>
      </w:r>
      <w:r w:rsidRPr="006C204E">
        <w:rPr>
          <w:rFonts w:ascii="Arial" w:eastAsiaTheme="minorEastAsia" w:hAnsi="Arial" w:cs="Arial"/>
          <w:kern w:val="24"/>
          <w:sz w:val="22"/>
          <w:szCs w:val="22"/>
        </w:rPr>
        <w:t xml:space="preserve">tama </w:t>
      </w:r>
      <w:r w:rsidR="004F40CE" w:rsidRPr="004F40CE">
        <w:rPr>
          <w:rFonts w:ascii="Arial" w:eastAsiaTheme="minorEastAsia" w:hAnsi="Arial" w:cs="Arial"/>
          <w:kern w:val="24"/>
          <w:sz w:val="22"/>
          <w:szCs w:val="22"/>
        </w:rPr>
        <w:t>hyvinvointialueen järjestämä potilasasiavastaavien ja sosiaaliasiavastaavien toiminta sekä HUS-yhtymän että Työterveyslaitoksen järjestämä ko. toiminta. Lakia sovellet</w:t>
      </w:r>
      <w:r w:rsidR="00B67712" w:rsidRPr="006C204E">
        <w:rPr>
          <w:rFonts w:ascii="Arial" w:eastAsiaTheme="minorEastAsia" w:hAnsi="Arial" w:cs="Arial"/>
          <w:kern w:val="24"/>
          <w:sz w:val="22"/>
          <w:szCs w:val="22"/>
        </w:rPr>
        <w:t xml:space="preserve">taisiin </w:t>
      </w:r>
      <w:r w:rsidR="004F40CE" w:rsidRPr="004F40CE">
        <w:rPr>
          <w:rFonts w:ascii="Arial" w:eastAsiaTheme="minorEastAsia" w:hAnsi="Arial" w:cs="Arial"/>
          <w:kern w:val="24"/>
          <w:sz w:val="22"/>
          <w:szCs w:val="22"/>
        </w:rPr>
        <w:t>samoin Helsingin kaupunkiin.</w:t>
      </w:r>
      <w:r w:rsidR="00B67712" w:rsidRPr="006C204E">
        <w:rPr>
          <w:rFonts w:ascii="Arial" w:eastAsiaTheme="minorEastAsia" w:hAnsi="Arial" w:cs="Arial"/>
          <w:kern w:val="24"/>
          <w:sz w:val="22"/>
          <w:szCs w:val="22"/>
        </w:rPr>
        <w:t xml:space="preserve"> Näin ollen esityksen mukaan j</w:t>
      </w:r>
      <w:r w:rsidR="00DE1746" w:rsidRPr="006C204E">
        <w:rPr>
          <w:rFonts w:ascii="Arial" w:hAnsi="Arial" w:cs="Arial"/>
          <w:sz w:val="22"/>
          <w:szCs w:val="22"/>
        </w:rPr>
        <w:t xml:space="preserve">ulkisen ja yksityisen sosiaali- ja terveydenhuollon, työterveyshuollon sekä varhaiskasvatuksen potilas- tai sosiaaliasiavastaavien toiminnan järjestäisivät hyvinvointialueet ja Helsingin kaupunki. HUS-yhtymä järjestäisi potilasasiavastaavien toiminnan järjestämänsä ja tuottamansa terveydenhuollon osalta. </w:t>
      </w:r>
    </w:p>
    <w:p w14:paraId="75DABCFE" w14:textId="1774C094" w:rsidR="00DE1746" w:rsidRPr="006C204E" w:rsidRDefault="003D714B" w:rsidP="00322EF6">
      <w:pPr>
        <w:pStyle w:val="NormaaliWWW"/>
        <w:jc w:val="both"/>
        <w:rPr>
          <w:rFonts w:ascii="Arial" w:hAnsi="Arial" w:cs="Arial"/>
          <w:sz w:val="22"/>
          <w:szCs w:val="22"/>
        </w:rPr>
      </w:pPr>
      <w:r>
        <w:rPr>
          <w:rFonts w:ascii="Arial" w:hAnsi="Arial" w:cs="Arial"/>
          <w:sz w:val="22"/>
          <w:szCs w:val="22"/>
        </w:rPr>
        <w:t>Esityksen mukaan y</w:t>
      </w:r>
      <w:r w:rsidR="00DE1746" w:rsidRPr="006C204E">
        <w:rPr>
          <w:rFonts w:ascii="Arial" w:hAnsi="Arial" w:cs="Arial"/>
          <w:sz w:val="22"/>
          <w:szCs w:val="22"/>
        </w:rPr>
        <w:t>ksityiset terveydenhuollon palveluntuottajat eivät järjestäisi enää jatkossa potilasasiamiestoimintaa terveydenhuollon toimintayksiköissään, mutta niiden tulisi jatkossakin muun muassa tiedottaa potilaitaan mahdollisuudesta tehdä muistutus.</w:t>
      </w:r>
    </w:p>
    <w:p w14:paraId="1680BBA7" w14:textId="48536ABF" w:rsidR="00B67712" w:rsidRPr="006C204E" w:rsidRDefault="00B67712" w:rsidP="00322EF6">
      <w:pPr>
        <w:pStyle w:val="NormaaliWWW"/>
        <w:jc w:val="both"/>
        <w:rPr>
          <w:rFonts w:ascii="Arial" w:eastAsiaTheme="minorHAnsi" w:hAnsi="Arial" w:cs="Arial"/>
          <w:sz w:val="22"/>
          <w:szCs w:val="22"/>
        </w:rPr>
      </w:pPr>
      <w:r w:rsidRPr="006C204E">
        <w:rPr>
          <w:rFonts w:ascii="Arial" w:hAnsi="Arial" w:cs="Arial"/>
          <w:sz w:val="22"/>
          <w:szCs w:val="22"/>
        </w:rPr>
        <w:t>Yksityisen sektorin osalta muutos koskisi siis merkittävästi nykyisiä potilasasiamiehiä. Potilasasiamiehiä on tällä hetkellä sekä yrityksissä että sosiaali- ja terveysalan palveluita tuottavissa järjestöissä.</w:t>
      </w:r>
      <w:r w:rsidR="003D714B">
        <w:rPr>
          <w:rFonts w:ascii="Arial" w:hAnsi="Arial" w:cs="Arial"/>
          <w:sz w:val="22"/>
          <w:szCs w:val="22"/>
        </w:rPr>
        <w:t xml:space="preserve"> </w:t>
      </w:r>
    </w:p>
    <w:p w14:paraId="68308475" w14:textId="626111AE" w:rsidR="00B67712" w:rsidRPr="006C204E" w:rsidRDefault="007014EB" w:rsidP="00322EF6">
      <w:pPr>
        <w:pStyle w:val="NormaaliWWW"/>
        <w:jc w:val="both"/>
        <w:rPr>
          <w:rFonts w:ascii="Arial" w:hAnsi="Arial" w:cs="Arial"/>
          <w:b/>
          <w:bCs/>
          <w:sz w:val="28"/>
          <w:szCs w:val="28"/>
        </w:rPr>
      </w:pPr>
      <w:r>
        <w:rPr>
          <w:rFonts w:ascii="Arial" w:hAnsi="Arial" w:cs="Arial"/>
          <w:b/>
          <w:bCs/>
          <w:sz w:val="28"/>
          <w:szCs w:val="28"/>
        </w:rPr>
        <w:lastRenderedPageBreak/>
        <w:t>P</w:t>
      </w:r>
      <w:r w:rsidR="00B67712" w:rsidRPr="006C204E">
        <w:rPr>
          <w:rFonts w:ascii="Arial" w:hAnsi="Arial" w:cs="Arial"/>
          <w:b/>
          <w:bCs/>
          <w:sz w:val="28"/>
          <w:szCs w:val="28"/>
        </w:rPr>
        <w:t>otilasasiavastaavien ja sosiaaliasiavastaavien riippumattomuu</w:t>
      </w:r>
      <w:r>
        <w:rPr>
          <w:rFonts w:ascii="Arial" w:hAnsi="Arial" w:cs="Arial"/>
          <w:b/>
          <w:bCs/>
          <w:sz w:val="28"/>
          <w:szCs w:val="28"/>
        </w:rPr>
        <w:t xml:space="preserve">s ja </w:t>
      </w:r>
      <w:r w:rsidR="00B67712" w:rsidRPr="006C204E">
        <w:rPr>
          <w:rFonts w:ascii="Arial" w:hAnsi="Arial" w:cs="Arial"/>
          <w:b/>
          <w:bCs/>
          <w:sz w:val="28"/>
          <w:szCs w:val="28"/>
        </w:rPr>
        <w:t>puolueettomuu</w:t>
      </w:r>
      <w:r>
        <w:rPr>
          <w:rFonts w:ascii="Arial" w:hAnsi="Arial" w:cs="Arial"/>
          <w:b/>
          <w:bCs/>
          <w:sz w:val="28"/>
          <w:szCs w:val="28"/>
        </w:rPr>
        <w:t>s</w:t>
      </w:r>
    </w:p>
    <w:p w14:paraId="49C1AF7F" w14:textId="4CD9EB14" w:rsidR="00B67712" w:rsidRPr="006C204E" w:rsidRDefault="00B67712" w:rsidP="00322EF6">
      <w:pPr>
        <w:pStyle w:val="NormaaliWWW"/>
        <w:jc w:val="both"/>
        <w:rPr>
          <w:rFonts w:ascii="Arial" w:hAnsi="Arial" w:cs="Arial"/>
          <w:sz w:val="22"/>
          <w:szCs w:val="22"/>
        </w:rPr>
      </w:pPr>
      <w:r w:rsidRPr="006C204E">
        <w:rPr>
          <w:rFonts w:ascii="Arial" w:hAnsi="Arial" w:cs="Arial"/>
          <w:sz w:val="22"/>
          <w:szCs w:val="22"/>
        </w:rPr>
        <w:t>On selvää, että p</w:t>
      </w:r>
      <w:r w:rsidR="001A4A9E" w:rsidRPr="006C204E">
        <w:rPr>
          <w:rFonts w:ascii="Arial" w:hAnsi="Arial" w:cs="Arial"/>
          <w:sz w:val="22"/>
          <w:szCs w:val="22"/>
        </w:rPr>
        <w:t>otilasasiavastaavien ja sosiaaliasiavastaavien riippumattomuus ja puolueettomuus tulisi turvata heidän hoitaessaan tehtäviään</w:t>
      </w:r>
      <w:r w:rsidRPr="006C204E">
        <w:rPr>
          <w:rFonts w:ascii="Arial" w:hAnsi="Arial" w:cs="Arial"/>
          <w:sz w:val="22"/>
          <w:szCs w:val="22"/>
        </w:rPr>
        <w:t xml:space="preserve"> olipa kyseessä julkisen tai yksityisen sektorin toiminta</w:t>
      </w:r>
      <w:r w:rsidR="001A4A9E" w:rsidRPr="006C204E">
        <w:rPr>
          <w:rFonts w:ascii="Arial" w:hAnsi="Arial" w:cs="Arial"/>
          <w:sz w:val="22"/>
          <w:szCs w:val="22"/>
        </w:rPr>
        <w:t>.</w:t>
      </w:r>
      <w:r w:rsidRPr="006C204E">
        <w:rPr>
          <w:rFonts w:ascii="Arial" w:hAnsi="Arial" w:cs="Arial"/>
          <w:sz w:val="22"/>
          <w:szCs w:val="22"/>
        </w:rPr>
        <w:t xml:space="preserve"> </w:t>
      </w:r>
      <w:r w:rsidRPr="007014EB">
        <w:rPr>
          <w:rFonts w:ascii="Arial" w:hAnsi="Arial" w:cs="Arial"/>
          <w:b/>
          <w:bCs/>
          <w:sz w:val="22"/>
          <w:szCs w:val="22"/>
        </w:rPr>
        <w:t>Riippumattomuuden tavoite</w:t>
      </w:r>
      <w:r w:rsidR="003D714B" w:rsidRPr="007014EB">
        <w:rPr>
          <w:rFonts w:ascii="Arial" w:hAnsi="Arial" w:cs="Arial"/>
          <w:b/>
          <w:bCs/>
          <w:sz w:val="22"/>
          <w:szCs w:val="22"/>
        </w:rPr>
        <w:t xml:space="preserve">tta tukee toiminnan järjestäminen </w:t>
      </w:r>
      <w:r w:rsidRPr="007014EB">
        <w:rPr>
          <w:rFonts w:ascii="Arial" w:hAnsi="Arial" w:cs="Arial"/>
          <w:b/>
          <w:bCs/>
          <w:sz w:val="22"/>
          <w:szCs w:val="22"/>
        </w:rPr>
        <w:t>erillään sosiaali- ja terveydenhuollon järjestämisen ja tuottamisen tehtävistä.</w:t>
      </w:r>
      <w:r w:rsidR="007014EB">
        <w:rPr>
          <w:rFonts w:ascii="Arial" w:hAnsi="Arial" w:cs="Arial"/>
          <w:b/>
          <w:bCs/>
          <w:sz w:val="22"/>
          <w:szCs w:val="22"/>
        </w:rPr>
        <w:t xml:space="preserve"> Kyse on pääasiassa neuvonta- ja ohjaustehtävistä sekä palvelun laadun edistämisestä ja työ ei edellytä virkavastuuta.</w:t>
      </w:r>
      <w:r w:rsidRPr="006C204E">
        <w:rPr>
          <w:rFonts w:ascii="Arial" w:hAnsi="Arial" w:cs="Arial"/>
          <w:sz w:val="22"/>
          <w:szCs w:val="22"/>
        </w:rPr>
        <w:t xml:space="preserve"> </w:t>
      </w:r>
      <w:r w:rsidR="005C4317" w:rsidRPr="006C204E">
        <w:rPr>
          <w:rFonts w:ascii="Arial" w:hAnsi="Arial" w:cs="Arial"/>
          <w:sz w:val="22"/>
          <w:szCs w:val="22"/>
        </w:rPr>
        <w:t>Jos vaikkapa potilasasiamies saa palkkansa sairaanhoitopiiriltä tai tuleva</w:t>
      </w:r>
      <w:r w:rsidR="003D714B">
        <w:rPr>
          <w:rFonts w:ascii="Arial" w:hAnsi="Arial" w:cs="Arial"/>
          <w:sz w:val="22"/>
          <w:szCs w:val="22"/>
        </w:rPr>
        <w:t xml:space="preserve">isuudessa </w:t>
      </w:r>
      <w:r w:rsidR="005C4317" w:rsidRPr="006C204E">
        <w:rPr>
          <w:rFonts w:ascii="Arial" w:hAnsi="Arial" w:cs="Arial"/>
          <w:sz w:val="22"/>
          <w:szCs w:val="22"/>
        </w:rPr>
        <w:t>hyvinvointialueelta, voi asiakkaiden näkökulmasta asiamiehen rooli muodostua puolueelliseksi</w:t>
      </w:r>
      <w:r w:rsidR="003D714B">
        <w:rPr>
          <w:rFonts w:ascii="Arial" w:hAnsi="Arial" w:cs="Arial"/>
          <w:sz w:val="22"/>
          <w:szCs w:val="22"/>
        </w:rPr>
        <w:t xml:space="preserve">. Palkanmaksajana on sama taho kuin </w:t>
      </w:r>
      <w:r w:rsidR="005C4317" w:rsidRPr="006C204E">
        <w:rPr>
          <w:rFonts w:ascii="Arial" w:hAnsi="Arial" w:cs="Arial"/>
          <w:sz w:val="22"/>
          <w:szCs w:val="22"/>
        </w:rPr>
        <w:t>josta valitetaa</w:t>
      </w:r>
      <w:r w:rsidR="00D250C6">
        <w:rPr>
          <w:rFonts w:ascii="Arial" w:hAnsi="Arial" w:cs="Arial"/>
          <w:sz w:val="22"/>
          <w:szCs w:val="22"/>
        </w:rPr>
        <w:t>n</w:t>
      </w:r>
      <w:r w:rsidR="007014EB">
        <w:rPr>
          <w:rFonts w:ascii="Arial" w:hAnsi="Arial" w:cs="Arial"/>
          <w:sz w:val="22"/>
          <w:szCs w:val="22"/>
        </w:rPr>
        <w:t xml:space="preserve"> ja työnantaja (HVA) toimisi sekä julkisen että yksityisen toiminnan järjestäjänä</w:t>
      </w:r>
      <w:r w:rsidR="00D250C6">
        <w:rPr>
          <w:rFonts w:ascii="Arial" w:hAnsi="Arial" w:cs="Arial"/>
          <w:sz w:val="22"/>
          <w:szCs w:val="22"/>
        </w:rPr>
        <w:t>.</w:t>
      </w:r>
    </w:p>
    <w:p w14:paraId="40AF8087" w14:textId="4A37C427" w:rsidR="005C4317" w:rsidRPr="006C204E" w:rsidRDefault="00D250C6" w:rsidP="00322EF6">
      <w:pPr>
        <w:pStyle w:val="NormaaliWWW"/>
        <w:jc w:val="both"/>
        <w:rPr>
          <w:rFonts w:ascii="Arial" w:hAnsi="Arial" w:cs="Arial"/>
          <w:sz w:val="22"/>
          <w:szCs w:val="22"/>
        </w:rPr>
      </w:pPr>
      <w:r>
        <w:rPr>
          <w:rFonts w:ascii="Arial" w:hAnsi="Arial" w:cs="Arial"/>
          <w:sz w:val="22"/>
          <w:szCs w:val="22"/>
        </w:rPr>
        <w:t xml:space="preserve">STM teetti vuonna 2020 selvityksen potilas- ja sosiaaliasiamiehistä. Tässä selvityksessä noin </w:t>
      </w:r>
      <w:r w:rsidR="005C4317" w:rsidRPr="006C204E">
        <w:rPr>
          <w:rFonts w:ascii="Arial" w:hAnsi="Arial" w:cs="Arial"/>
          <w:sz w:val="22"/>
          <w:szCs w:val="22"/>
        </w:rPr>
        <w:t xml:space="preserve">kolmannes vastaajista piti sitä, että toimintayksiköt nimeävät asiamiehen, parhaana tapana. Noin 40 % oli sitä mieltä, että kunnan tai maakunnan tulee vastata asiamiehen nimeämisestä. Neljännes vastaajista ei kannattanut kumpaakaan edellisistä vaihtoehdoista, vaan katsoi että valtion tai aluehallintovirastojen tulisi nimetä </w:t>
      </w:r>
      <w:r w:rsidR="00C321B9" w:rsidRPr="006C204E">
        <w:rPr>
          <w:rFonts w:ascii="Arial" w:hAnsi="Arial" w:cs="Arial"/>
          <w:sz w:val="22"/>
          <w:szCs w:val="22"/>
        </w:rPr>
        <w:t>asiamiehet.</w:t>
      </w:r>
    </w:p>
    <w:p w14:paraId="5973B151" w14:textId="3C365067" w:rsidR="00C321B9" w:rsidRPr="006C204E" w:rsidRDefault="00C321B9" w:rsidP="00322EF6">
      <w:pPr>
        <w:pStyle w:val="NormaaliWWW"/>
        <w:jc w:val="both"/>
        <w:rPr>
          <w:rFonts w:ascii="Arial" w:hAnsi="Arial" w:cs="Arial"/>
          <w:sz w:val="22"/>
          <w:szCs w:val="22"/>
        </w:rPr>
      </w:pPr>
      <w:r w:rsidRPr="006C204E">
        <w:rPr>
          <w:rFonts w:ascii="Arial" w:hAnsi="Arial" w:cs="Arial"/>
          <w:sz w:val="22"/>
          <w:szCs w:val="22"/>
        </w:rPr>
        <w:t>Tällä hetkellä julkinen sektori hallitsee pääosaa asiamiespalveluiden tuottamisesta. Sosiaaliasiamiehet työskentelevät pääosin kuntien palveluksessa samoin kuin erikoissairaanhoidossa työskentelevät potilasasiamiehet. Tehtävään ei liity julkisen vallan käytön tehtäviä.</w:t>
      </w:r>
    </w:p>
    <w:p w14:paraId="0AB7531E" w14:textId="0A3DFC0F" w:rsidR="00C321B9" w:rsidRPr="006C204E" w:rsidRDefault="00C321B9" w:rsidP="00322EF6">
      <w:pPr>
        <w:pStyle w:val="NormaaliWWW"/>
        <w:jc w:val="both"/>
        <w:rPr>
          <w:rFonts w:ascii="Arial" w:hAnsi="Arial" w:cs="Arial"/>
          <w:sz w:val="22"/>
          <w:szCs w:val="22"/>
        </w:rPr>
      </w:pPr>
      <w:r w:rsidRPr="006C204E">
        <w:rPr>
          <w:rFonts w:ascii="Arial" w:hAnsi="Arial" w:cs="Arial"/>
          <w:sz w:val="22"/>
          <w:szCs w:val="22"/>
        </w:rPr>
        <w:t>Suurin osa tällä hetkellä yksityisellä sektorilla potilasasimiestyötä tekevistä toimii sivutoimisesti.</w:t>
      </w:r>
    </w:p>
    <w:p w14:paraId="57127BA0" w14:textId="77777777" w:rsidR="00D250C6" w:rsidRDefault="00FA3B39" w:rsidP="00322EF6">
      <w:pPr>
        <w:pStyle w:val="NormaaliWWW"/>
        <w:jc w:val="both"/>
        <w:rPr>
          <w:rFonts w:ascii="Arial" w:eastAsiaTheme="minorEastAsia" w:hAnsi="Arial" w:cs="Arial"/>
          <w:kern w:val="24"/>
          <w:sz w:val="22"/>
          <w:szCs w:val="22"/>
        </w:rPr>
      </w:pPr>
      <w:r w:rsidRPr="006C204E">
        <w:rPr>
          <w:rFonts w:ascii="Arial" w:eastAsiaTheme="minorEastAsia" w:hAnsi="Arial" w:cs="Arial"/>
          <w:kern w:val="24"/>
          <w:sz w:val="22"/>
          <w:szCs w:val="22"/>
        </w:rPr>
        <w:t xml:space="preserve">Lakiesityksen mukaan uuden järjestelmän mukaisesti sosiaali- ja potilasasiamiehet nimeäisi hyvinvointialue. </w:t>
      </w:r>
    </w:p>
    <w:p w14:paraId="5E90BABA" w14:textId="31A6DB14" w:rsidR="00097D3D" w:rsidRDefault="00D250C6" w:rsidP="00D250C6">
      <w:pPr>
        <w:pStyle w:val="NormaaliWWW"/>
        <w:jc w:val="both"/>
        <w:rPr>
          <w:rFonts w:ascii="Arial" w:eastAsiaTheme="minorEastAsia" w:hAnsi="Arial" w:cs="Arial"/>
          <w:kern w:val="24"/>
          <w:sz w:val="22"/>
          <w:szCs w:val="22"/>
        </w:rPr>
      </w:pPr>
      <w:r w:rsidRPr="006C204E">
        <w:rPr>
          <w:rFonts w:ascii="Arial" w:hAnsi="Arial" w:cs="Arial"/>
          <w:sz w:val="22"/>
          <w:szCs w:val="22"/>
        </w:rPr>
        <w:t>Potilasasiamiehen tulee olla perehtynyt potilaan oikeusasemaan, terveydenhuollon vastuu- ja oikeusturvakysymyksiin sekä kyseessä olevan toimintayksikön toimintaan.</w:t>
      </w:r>
      <w:r w:rsidRPr="00D250C6">
        <w:rPr>
          <w:rFonts w:ascii="Arial" w:eastAsiaTheme="minorEastAsia" w:hAnsi="Arial" w:cs="Arial"/>
          <w:kern w:val="24"/>
          <w:sz w:val="22"/>
          <w:szCs w:val="22"/>
        </w:rPr>
        <w:t xml:space="preserve"> </w:t>
      </w:r>
    </w:p>
    <w:p w14:paraId="1EA87ED3" w14:textId="5FDB7533" w:rsidR="004D2BB0" w:rsidRDefault="00D250C6" w:rsidP="00D250C6">
      <w:pPr>
        <w:pStyle w:val="NormaaliWWW"/>
        <w:jc w:val="both"/>
        <w:rPr>
          <w:rFonts w:ascii="Arial" w:eastAsiaTheme="minorEastAsia" w:hAnsi="Arial" w:cs="Arial"/>
          <w:kern w:val="24"/>
          <w:sz w:val="22"/>
          <w:szCs w:val="22"/>
        </w:rPr>
      </w:pPr>
      <w:r w:rsidRPr="006C204E">
        <w:rPr>
          <w:rFonts w:ascii="Arial" w:eastAsiaTheme="minorEastAsia" w:hAnsi="Arial" w:cs="Arial"/>
          <w:kern w:val="24"/>
          <w:sz w:val="22"/>
          <w:szCs w:val="22"/>
        </w:rPr>
        <w:t>Jokaiselle</w:t>
      </w:r>
      <w:r w:rsidR="00097D3D">
        <w:rPr>
          <w:rFonts w:ascii="Arial" w:eastAsiaTheme="minorEastAsia" w:hAnsi="Arial" w:cs="Arial"/>
          <w:kern w:val="24"/>
          <w:sz w:val="22"/>
          <w:szCs w:val="22"/>
        </w:rPr>
        <w:t xml:space="preserve"> julkiselle toimijalle,</w:t>
      </w:r>
      <w:r w:rsidRPr="006C204E">
        <w:rPr>
          <w:rFonts w:ascii="Arial" w:eastAsiaTheme="minorEastAsia" w:hAnsi="Arial" w:cs="Arial"/>
          <w:kern w:val="24"/>
          <w:sz w:val="22"/>
          <w:szCs w:val="22"/>
        </w:rPr>
        <w:t xml:space="preserve"> yritykselle  ja järjestölle on ensiarvoisen tärkeää, että palvelun laatu on mahdollisimman korkea ja että jokaisen asiakkaan palvelutarpeet tyydytetään parhaalla mahdollisella tavalla.</w:t>
      </w:r>
      <w:r w:rsidR="007A3F4F">
        <w:rPr>
          <w:rFonts w:ascii="Arial" w:eastAsiaTheme="minorEastAsia" w:hAnsi="Arial" w:cs="Arial"/>
          <w:kern w:val="24"/>
          <w:sz w:val="22"/>
          <w:szCs w:val="22"/>
        </w:rPr>
        <w:t xml:space="preserve"> Esimerkiksi maamme suurimmilla yksityisillä terveyspalvelutuottajilla on vuosittain useita miljoonia asiakaskäyntejä ja erittäin pitkälle kehittyneet potilasasiamiesjärjestelmät osana palveluiden laadunhallintaa.</w:t>
      </w:r>
      <w:r w:rsidR="004D2BB0">
        <w:rPr>
          <w:rFonts w:ascii="Arial" w:eastAsiaTheme="minorEastAsia" w:hAnsi="Arial" w:cs="Arial"/>
          <w:kern w:val="24"/>
          <w:sz w:val="22"/>
          <w:szCs w:val="22"/>
        </w:rPr>
        <w:t xml:space="preserve"> Jos potilasasiamiestoiminnan kautta kertyvää tietoa</w:t>
      </w:r>
      <w:r w:rsidR="00097D3D">
        <w:rPr>
          <w:rFonts w:ascii="Arial" w:eastAsiaTheme="minorEastAsia" w:hAnsi="Arial" w:cs="Arial"/>
          <w:kern w:val="24"/>
          <w:sz w:val="22"/>
          <w:szCs w:val="22"/>
        </w:rPr>
        <w:t xml:space="preserve"> ei pystyttäisi käyttämään yksityisissä organisaatioissa laadun kehittämisen välineenä kuten nyt pystytään, olisi kyseessä laadun kehittämisen heikennys. Nyt lausuttavana oleva ehdotus lisäisi myös byrokratiaa</w:t>
      </w:r>
      <w:r w:rsidR="00D81E8C">
        <w:rPr>
          <w:rFonts w:ascii="Arial" w:eastAsiaTheme="minorEastAsia" w:hAnsi="Arial" w:cs="Arial"/>
          <w:kern w:val="24"/>
          <w:sz w:val="22"/>
          <w:szCs w:val="22"/>
        </w:rPr>
        <w:t xml:space="preserve"> ja toisi lisää julkisia kustannuksia (hyvinvointialueiden lisähenkilöstön tarve ja THL:n tilastointivelvollisuus tarkoittaisi yhteensä useiden satojen miljoonien vuosittaista julkisten kulujen lisäystä).</w:t>
      </w:r>
    </w:p>
    <w:p w14:paraId="6AE2A02A" w14:textId="7668047C" w:rsidR="00D250C6" w:rsidRDefault="007A3F4F" w:rsidP="00D250C6">
      <w:pPr>
        <w:pStyle w:val="NormaaliWWW"/>
        <w:jc w:val="both"/>
        <w:rPr>
          <w:rFonts w:ascii="Arial" w:eastAsiaTheme="minorEastAsia" w:hAnsi="Arial" w:cs="Arial"/>
          <w:kern w:val="24"/>
          <w:sz w:val="22"/>
          <w:szCs w:val="22"/>
        </w:rPr>
      </w:pPr>
      <w:r>
        <w:rPr>
          <w:rFonts w:ascii="Arial" w:eastAsiaTheme="minorEastAsia" w:hAnsi="Arial" w:cs="Arial"/>
          <w:kern w:val="24"/>
          <w:sz w:val="22"/>
          <w:szCs w:val="22"/>
        </w:rPr>
        <w:lastRenderedPageBreak/>
        <w:t xml:space="preserve">Jos potilasasiamiestoiminta olisi vain julkisella toimijalla, tarvitsivat hyvinvointialueet tähän merkittävän henkilöstölisäyksen ja näitä kustannuksia ei ole huomioitu esityksessä. Esityksessä ei ole myöskään otettu huomioon mahdollisia </w:t>
      </w:r>
      <w:r w:rsidR="004D2BB0">
        <w:rPr>
          <w:rFonts w:ascii="Arial" w:eastAsiaTheme="minorEastAsia" w:hAnsi="Arial" w:cs="Arial"/>
          <w:kern w:val="24"/>
          <w:sz w:val="22"/>
          <w:szCs w:val="22"/>
        </w:rPr>
        <w:t>tietoturvan haasteita, jos potilas</w:t>
      </w:r>
      <w:r w:rsidR="00917F9C">
        <w:rPr>
          <w:rFonts w:ascii="Arial" w:eastAsiaTheme="minorEastAsia" w:hAnsi="Arial" w:cs="Arial"/>
          <w:kern w:val="24"/>
          <w:sz w:val="22"/>
          <w:szCs w:val="22"/>
        </w:rPr>
        <w:t xml:space="preserve">asiavastaavat toimivat vain hyvinvointialueiden palveluksessa. </w:t>
      </w:r>
    </w:p>
    <w:p w14:paraId="2D9238E1" w14:textId="290E51EA" w:rsidR="00D250C6" w:rsidRDefault="00D250C6" w:rsidP="00D250C6">
      <w:pPr>
        <w:spacing w:before="0" w:after="0"/>
        <w:contextualSpacing/>
        <w:jc w:val="both"/>
        <w:rPr>
          <w:rFonts w:ascii="Arial" w:hAnsi="Arial" w:cs="Arial"/>
          <w:kern w:val="24"/>
          <w:sz w:val="22"/>
          <w:szCs w:val="22"/>
          <w:lang w:eastAsia="fi-FI"/>
        </w:rPr>
      </w:pPr>
      <w:r w:rsidRPr="006C204E">
        <w:rPr>
          <w:rFonts w:ascii="Arial" w:hAnsi="Arial" w:cs="Arial"/>
          <w:kern w:val="24"/>
          <w:sz w:val="22"/>
          <w:szCs w:val="22"/>
          <w:lang w:eastAsia="fi-FI"/>
        </w:rPr>
        <w:t>Lakiesityksen mukaan p</w:t>
      </w:r>
      <w:r w:rsidRPr="004F40CE">
        <w:rPr>
          <w:rFonts w:ascii="Arial" w:hAnsi="Arial" w:cs="Arial"/>
          <w:kern w:val="24"/>
          <w:sz w:val="22"/>
          <w:szCs w:val="22"/>
          <w:lang w:eastAsia="fi-FI"/>
        </w:rPr>
        <w:t>otilasasiavastaavan  ja sosiaaliasiavastaavan palveluita voi hankkia ostopalveluna yksityiseltä toimijalta (jos se on tarkoituksenmukaista järjestämislain 12 §:ssä tarkoitetulla tavalla)</w:t>
      </w:r>
      <w:r w:rsidRPr="006C204E">
        <w:rPr>
          <w:rFonts w:ascii="Arial" w:hAnsi="Arial" w:cs="Arial"/>
          <w:kern w:val="24"/>
          <w:sz w:val="22"/>
          <w:szCs w:val="22"/>
          <w:lang w:eastAsia="fi-FI"/>
        </w:rPr>
        <w:t xml:space="preserve">. </w:t>
      </w:r>
      <w:r w:rsidR="00B70177">
        <w:rPr>
          <w:rFonts w:ascii="Arial" w:hAnsi="Arial" w:cs="Arial"/>
          <w:kern w:val="24"/>
          <w:sz w:val="22"/>
          <w:szCs w:val="22"/>
          <w:lang w:eastAsia="fi-FI"/>
        </w:rPr>
        <w:t>L</w:t>
      </w:r>
      <w:r w:rsidRPr="006C204E">
        <w:rPr>
          <w:rFonts w:ascii="Arial" w:hAnsi="Arial" w:cs="Arial"/>
          <w:kern w:val="24"/>
          <w:sz w:val="22"/>
          <w:szCs w:val="22"/>
          <w:lang w:eastAsia="fi-FI"/>
        </w:rPr>
        <w:t xml:space="preserve">ainsäädännön lähtökohtana ei </w:t>
      </w:r>
      <w:r w:rsidR="00B70177">
        <w:rPr>
          <w:rFonts w:ascii="Arial" w:hAnsi="Arial" w:cs="Arial"/>
          <w:kern w:val="24"/>
          <w:sz w:val="22"/>
          <w:szCs w:val="22"/>
          <w:lang w:eastAsia="fi-FI"/>
        </w:rPr>
        <w:t xml:space="preserve">siis </w:t>
      </w:r>
      <w:r w:rsidRPr="006C204E">
        <w:rPr>
          <w:rFonts w:ascii="Arial" w:hAnsi="Arial" w:cs="Arial"/>
          <w:kern w:val="24"/>
          <w:sz w:val="22"/>
          <w:szCs w:val="22"/>
          <w:lang w:eastAsia="fi-FI"/>
        </w:rPr>
        <w:t xml:space="preserve">ole se, että asiamiespalvelut tuotettaisiin vain julkisena palveluna. </w:t>
      </w:r>
    </w:p>
    <w:p w14:paraId="09184B35" w14:textId="01D71393" w:rsidR="00102294" w:rsidRDefault="00102294" w:rsidP="00322EF6">
      <w:pPr>
        <w:pStyle w:val="NormaaliWWW"/>
        <w:jc w:val="both"/>
        <w:rPr>
          <w:rFonts w:ascii="Arial" w:eastAsiaTheme="minorEastAsia" w:hAnsi="Arial" w:cs="Arial"/>
          <w:kern w:val="24"/>
          <w:sz w:val="22"/>
          <w:szCs w:val="22"/>
        </w:rPr>
      </w:pPr>
      <w:r>
        <w:rPr>
          <w:rFonts w:ascii="Arial" w:eastAsiaTheme="minorEastAsia" w:hAnsi="Arial" w:cs="Arial"/>
          <w:kern w:val="24"/>
          <w:sz w:val="22"/>
          <w:szCs w:val="22"/>
        </w:rPr>
        <w:t>Lakiesityksessä ei kuvata tai varmisteta sitä, miten riippumattomuus ja puolueettomuus taattaisiin nykytilaa paremmin tilanteessa, jossa julkinen järjestäjä</w:t>
      </w:r>
      <w:r w:rsidR="00B70177">
        <w:rPr>
          <w:rFonts w:ascii="Arial" w:eastAsiaTheme="minorEastAsia" w:hAnsi="Arial" w:cs="Arial"/>
          <w:kern w:val="24"/>
          <w:sz w:val="22"/>
          <w:szCs w:val="22"/>
        </w:rPr>
        <w:t>,</w:t>
      </w:r>
      <w:r>
        <w:rPr>
          <w:rFonts w:ascii="Arial" w:eastAsiaTheme="minorEastAsia" w:hAnsi="Arial" w:cs="Arial"/>
          <w:kern w:val="24"/>
          <w:sz w:val="22"/>
          <w:szCs w:val="22"/>
        </w:rPr>
        <w:t xml:space="preserve"> joka myös tuottaa suurimman osan palveluista, toimisi keskeisenä asiamiestoiminnan koordinaattorina ja tuottajana. Sinänsä pidämme asiamiesten koordinaatiotehtävää ja nykytilan sisällöllistä kehittämistä kannatettavana</w:t>
      </w:r>
      <w:r w:rsidR="00917F9C">
        <w:rPr>
          <w:rFonts w:ascii="Arial" w:eastAsiaTheme="minorEastAsia" w:hAnsi="Arial" w:cs="Arial"/>
          <w:kern w:val="24"/>
          <w:sz w:val="22"/>
          <w:szCs w:val="22"/>
        </w:rPr>
        <w:t xml:space="preserve"> mikäli sitä kautta pystytään lisäämään hyvinvointialueiden toimintapojen alueellista yhdenmukaisuusta</w:t>
      </w:r>
      <w:r>
        <w:rPr>
          <w:rFonts w:ascii="Arial" w:eastAsiaTheme="minorEastAsia" w:hAnsi="Arial" w:cs="Arial"/>
          <w:kern w:val="24"/>
          <w:sz w:val="22"/>
          <w:szCs w:val="22"/>
        </w:rPr>
        <w:t xml:space="preserve">. </w:t>
      </w:r>
    </w:p>
    <w:p w14:paraId="75539366" w14:textId="77777777" w:rsidR="00B70177" w:rsidRDefault="00FD23D6" w:rsidP="00FD23D6">
      <w:pPr>
        <w:spacing w:before="0" w:after="0"/>
        <w:contextualSpacing/>
        <w:jc w:val="both"/>
        <w:rPr>
          <w:rFonts w:ascii="Arial" w:hAnsi="Arial" w:cs="Arial"/>
          <w:kern w:val="24"/>
          <w:sz w:val="22"/>
          <w:szCs w:val="22"/>
        </w:rPr>
      </w:pPr>
      <w:r w:rsidRPr="00FD23D6">
        <w:rPr>
          <w:rFonts w:ascii="Arial" w:hAnsi="Arial" w:cs="Arial"/>
          <w:kern w:val="24"/>
          <w:sz w:val="22"/>
          <w:szCs w:val="22"/>
        </w:rPr>
        <w:t xml:space="preserve">Jos kunnat tuottavat palveluita hyvinvointialueelle, on toiminta yhtiöitettävä. Myös näiden yhtiöiden tulee valita omat riippumattomat asiamiehensä. </w:t>
      </w:r>
    </w:p>
    <w:p w14:paraId="278C37F6" w14:textId="77777777" w:rsidR="00B70177" w:rsidRDefault="00B70177" w:rsidP="00FD23D6">
      <w:pPr>
        <w:spacing w:before="0" w:after="0"/>
        <w:contextualSpacing/>
        <w:jc w:val="both"/>
        <w:rPr>
          <w:rFonts w:ascii="Arial" w:hAnsi="Arial" w:cs="Arial"/>
          <w:kern w:val="24"/>
          <w:sz w:val="22"/>
          <w:szCs w:val="22"/>
        </w:rPr>
      </w:pPr>
    </w:p>
    <w:p w14:paraId="60CB3F03" w14:textId="00F6AE48" w:rsidR="00FD23D6" w:rsidRDefault="00FD23D6" w:rsidP="00FD23D6">
      <w:pPr>
        <w:spacing w:before="0" w:after="0"/>
        <w:contextualSpacing/>
        <w:jc w:val="both"/>
        <w:rPr>
          <w:rFonts w:ascii="Arial" w:hAnsi="Arial" w:cs="Arial"/>
          <w:kern w:val="24"/>
          <w:sz w:val="22"/>
          <w:szCs w:val="22"/>
          <w:lang w:eastAsia="fi-FI"/>
        </w:rPr>
      </w:pPr>
      <w:r w:rsidRPr="00FD23D6">
        <w:rPr>
          <w:rFonts w:ascii="Arial" w:hAnsi="Arial" w:cs="Arial"/>
          <w:kern w:val="24"/>
          <w:sz w:val="22"/>
          <w:szCs w:val="22"/>
          <w:lang w:eastAsia="fi-FI"/>
        </w:rPr>
        <w:t>Lain 2 §:n 1 momentin 4 kohdan mukaan hyvinvointialueen on järjestettävä sosiaaliasiavastaavien toiminta kuntien ja yksityisten järjestämien ja tuottamien varhaiskasvatuspalveluiden osalta. Sivistystoimessa ei ole muuta vastaavaa viranomaistahoa</w:t>
      </w:r>
      <w:r w:rsidR="00B70177">
        <w:rPr>
          <w:rFonts w:ascii="Arial" w:hAnsi="Arial" w:cs="Arial"/>
          <w:kern w:val="24"/>
          <w:sz w:val="22"/>
          <w:szCs w:val="22"/>
          <w:lang w:eastAsia="fi-FI"/>
        </w:rPr>
        <w:t xml:space="preserve">. </w:t>
      </w:r>
      <w:r w:rsidR="004D2BB0">
        <w:rPr>
          <w:rFonts w:ascii="Arial" w:hAnsi="Arial" w:cs="Arial"/>
          <w:kern w:val="24"/>
          <w:sz w:val="22"/>
          <w:szCs w:val="22"/>
          <w:lang w:eastAsia="fi-FI"/>
        </w:rPr>
        <w:t>Esityksestä ei ilmene, tulisiko tämä lain kohta koskemaan myös opetustoimen oikeusturvan alaisia kysymyksiä? Edellä mainitut eivät kuulune potilas- ja sosiaaliasiamiesten osaamisalueeseen? Ko. kohtaa tulee selventää.</w:t>
      </w:r>
    </w:p>
    <w:p w14:paraId="62ED0B7D" w14:textId="5790FF9C" w:rsidR="004D2BB0" w:rsidRPr="00B70177" w:rsidRDefault="004D2BB0" w:rsidP="004D2BB0">
      <w:pPr>
        <w:pStyle w:val="NormaaliWWW"/>
        <w:jc w:val="both"/>
        <w:rPr>
          <w:rFonts w:ascii="Arial" w:eastAsiaTheme="minorEastAsia" w:hAnsi="Arial" w:cs="Arial"/>
          <w:b/>
          <w:bCs/>
          <w:kern w:val="24"/>
          <w:sz w:val="22"/>
          <w:szCs w:val="22"/>
        </w:rPr>
      </w:pPr>
      <w:r w:rsidRPr="00102294">
        <w:rPr>
          <w:rFonts w:ascii="Arial" w:eastAsiaTheme="minorEastAsia" w:hAnsi="Arial" w:cs="Arial"/>
          <w:b/>
          <w:bCs/>
          <w:kern w:val="24"/>
          <w:sz w:val="22"/>
          <w:szCs w:val="22"/>
        </w:rPr>
        <w:t>Hyvinvointiala HALI ry toteaa lain soveltamisalan ja asiamiehen nimeämisoikeuden osalta, että liitto ei pidä tarkoituksenmukaisena sitä, että yksityisiltä terveyspalvelualan yrityksiltä poistettaisiin oikeus nimetä potilas</w:t>
      </w:r>
      <w:r w:rsidR="002320CB">
        <w:rPr>
          <w:rFonts w:ascii="Arial" w:eastAsiaTheme="minorEastAsia" w:hAnsi="Arial" w:cs="Arial"/>
          <w:b/>
          <w:bCs/>
          <w:kern w:val="24"/>
          <w:sz w:val="22"/>
          <w:szCs w:val="22"/>
        </w:rPr>
        <w:t>asiavastaavia</w:t>
      </w:r>
      <w:r w:rsidRPr="00102294">
        <w:rPr>
          <w:rFonts w:ascii="Arial" w:eastAsiaTheme="minorEastAsia" w:hAnsi="Arial" w:cs="Arial"/>
          <w:b/>
          <w:bCs/>
          <w:kern w:val="24"/>
          <w:sz w:val="22"/>
          <w:szCs w:val="22"/>
        </w:rPr>
        <w:t>.</w:t>
      </w:r>
      <w:r w:rsidR="002320CB">
        <w:rPr>
          <w:rFonts w:ascii="Arial" w:eastAsiaTheme="minorEastAsia" w:hAnsi="Arial" w:cs="Arial"/>
          <w:b/>
          <w:bCs/>
          <w:kern w:val="24"/>
          <w:sz w:val="22"/>
          <w:szCs w:val="22"/>
        </w:rPr>
        <w:t xml:space="preserve"> Sosiaaliasiavastaavien osalta tulee järjestelmän olla yhdenmukainen ja yksityisillä organisaatioilla tulee olla vastaava oikeus halutessaan nimetä oma sosiaaliasiavastaavansa.</w:t>
      </w:r>
      <w:r w:rsidRPr="00102294">
        <w:rPr>
          <w:rFonts w:ascii="Arial" w:eastAsiaTheme="minorEastAsia" w:hAnsi="Arial" w:cs="Arial"/>
          <w:b/>
          <w:bCs/>
          <w:kern w:val="24"/>
          <w:sz w:val="22"/>
          <w:szCs w:val="22"/>
        </w:rPr>
        <w:t xml:space="preserve"> Julkisia ja yksityisiä toimijoita tulee kohdella asiassa tasavertaisella tavalla. Valituksen alaista asiaa tulee aina selvittää ensisijaisesti siinä yksikössä, missä käsiteltävänä oleva tapaus on sattunut. Nykyjärjestelmä on osoittautunut toimivaksi sekä asiakkaiden että palveluntuottajien näkökulmasta ja se on pystytty hoitamaan asianmukaisesti matalalla hallinnolla</w:t>
      </w:r>
      <w:r w:rsidR="00917F9C">
        <w:rPr>
          <w:rFonts w:ascii="Arial" w:eastAsiaTheme="minorEastAsia" w:hAnsi="Arial" w:cs="Arial"/>
          <w:b/>
          <w:bCs/>
          <w:kern w:val="24"/>
          <w:sz w:val="22"/>
          <w:szCs w:val="22"/>
        </w:rPr>
        <w:t xml:space="preserve"> ja kustannustehokkaasti</w:t>
      </w:r>
      <w:r w:rsidRPr="00102294">
        <w:rPr>
          <w:rFonts w:ascii="Arial" w:eastAsiaTheme="minorEastAsia" w:hAnsi="Arial" w:cs="Arial"/>
          <w:b/>
          <w:bCs/>
          <w:kern w:val="24"/>
          <w:sz w:val="22"/>
          <w:szCs w:val="22"/>
        </w:rPr>
        <w:t>.</w:t>
      </w:r>
    </w:p>
    <w:p w14:paraId="1EBD582E" w14:textId="0B5E41B0" w:rsidR="00A23934" w:rsidRPr="006920CE" w:rsidRDefault="008E5B68" w:rsidP="00322EF6">
      <w:pPr>
        <w:pStyle w:val="NormaaliWWW"/>
        <w:jc w:val="both"/>
        <w:rPr>
          <w:rFonts w:ascii="Arial" w:hAnsi="Arial" w:cs="Arial"/>
          <w:b/>
          <w:bCs/>
          <w:sz w:val="28"/>
          <w:szCs w:val="28"/>
        </w:rPr>
      </w:pPr>
      <w:r w:rsidRPr="006920CE">
        <w:rPr>
          <w:rFonts w:ascii="Arial" w:hAnsi="Arial" w:cs="Arial"/>
          <w:b/>
          <w:bCs/>
          <w:sz w:val="28"/>
          <w:szCs w:val="28"/>
        </w:rPr>
        <w:t>Asiakirjahallinnosta</w:t>
      </w:r>
    </w:p>
    <w:p w14:paraId="453FC127" w14:textId="3D43A881" w:rsidR="001A4A9E" w:rsidRDefault="001A4A9E" w:rsidP="00322EF6">
      <w:pPr>
        <w:pStyle w:val="NormaaliWWW"/>
        <w:jc w:val="both"/>
        <w:rPr>
          <w:rFonts w:ascii="Arial" w:eastAsiaTheme="minorEastAsia" w:hAnsi="Arial" w:cs="Arial"/>
          <w:kern w:val="24"/>
          <w:sz w:val="22"/>
          <w:szCs w:val="22"/>
        </w:rPr>
      </w:pPr>
      <w:r w:rsidRPr="006C204E">
        <w:rPr>
          <w:rFonts w:ascii="Arial" w:hAnsi="Arial" w:cs="Arial"/>
          <w:sz w:val="22"/>
          <w:szCs w:val="22"/>
        </w:rPr>
        <w:t>Kukin potilas- ja sosiaaliasiavastaavien toiminnan järjestäjä olisi rekisterinpitäjä järjestämisvastuulleen kuuluvan potilasasiavastaavien ja sosiaaliasiavastaavien toiminnan asiakirjoille. Laissa säädettäisiin henkilötietojen käsittelystä ja siihen liittyvistä suojatoimista, henkilötietojen kirjaamisvelvoitteesta sekä asiakirjojen säilyttämisajasta.</w:t>
      </w:r>
      <w:r w:rsidR="005F3384" w:rsidRPr="006C204E">
        <w:rPr>
          <w:rFonts w:ascii="Arial" w:hAnsi="Arial" w:cs="Arial"/>
          <w:sz w:val="22"/>
          <w:szCs w:val="22"/>
        </w:rPr>
        <w:t xml:space="preserve"> </w:t>
      </w:r>
      <w:r w:rsidR="004F40CE" w:rsidRPr="004F40CE">
        <w:rPr>
          <w:rFonts w:ascii="Arial" w:eastAsiaTheme="minorEastAsia" w:hAnsi="Arial" w:cs="Arial"/>
          <w:kern w:val="24"/>
          <w:sz w:val="22"/>
          <w:szCs w:val="22"/>
        </w:rPr>
        <w:lastRenderedPageBreak/>
        <w:t>Asiakirjat</w:t>
      </w:r>
      <w:r w:rsidR="005F3384" w:rsidRPr="006C204E">
        <w:rPr>
          <w:rFonts w:ascii="Arial" w:eastAsiaTheme="minorEastAsia" w:hAnsi="Arial" w:cs="Arial"/>
          <w:kern w:val="24"/>
          <w:sz w:val="22"/>
          <w:szCs w:val="22"/>
        </w:rPr>
        <w:t xml:space="preserve"> on pidettävä</w:t>
      </w:r>
      <w:r w:rsidR="004F40CE" w:rsidRPr="004F40CE">
        <w:rPr>
          <w:rFonts w:ascii="Arial" w:eastAsiaTheme="minorEastAsia" w:hAnsi="Arial" w:cs="Arial"/>
          <w:kern w:val="24"/>
          <w:sz w:val="22"/>
          <w:szCs w:val="22"/>
        </w:rPr>
        <w:t xml:space="preserve"> erillään rekisterinpitäjä muista asiakirjoista ja hävitettävä välittömästi 12 vuotta asian käsittelyn päättymisestä</w:t>
      </w:r>
      <w:r w:rsidR="005F3384" w:rsidRPr="006C204E">
        <w:rPr>
          <w:rFonts w:ascii="Arial" w:eastAsiaTheme="minorEastAsia" w:hAnsi="Arial" w:cs="Arial"/>
          <w:kern w:val="24"/>
          <w:sz w:val="22"/>
          <w:szCs w:val="22"/>
        </w:rPr>
        <w:t xml:space="preserve">. </w:t>
      </w:r>
    </w:p>
    <w:p w14:paraId="3CD8284B" w14:textId="099A533A" w:rsidR="00FD23D6" w:rsidRDefault="006920CE" w:rsidP="00322EF6">
      <w:pPr>
        <w:pStyle w:val="NormaaliWWW"/>
        <w:jc w:val="both"/>
        <w:rPr>
          <w:rFonts w:ascii="Arial" w:eastAsiaTheme="minorEastAsia" w:hAnsi="Arial" w:cs="Arial"/>
          <w:kern w:val="24"/>
          <w:sz w:val="22"/>
          <w:szCs w:val="22"/>
        </w:rPr>
      </w:pPr>
      <w:r>
        <w:rPr>
          <w:rFonts w:ascii="Arial" w:eastAsiaTheme="minorEastAsia" w:hAnsi="Arial" w:cs="Arial"/>
          <w:kern w:val="24"/>
          <w:sz w:val="22"/>
          <w:szCs w:val="22"/>
        </w:rPr>
        <w:t>Hyvinvointiala HALI ry katsoo, että ehdotettu asiakirjahallintojärjestelmä on asianmukainen</w:t>
      </w:r>
      <w:r w:rsidR="00FD23D6">
        <w:rPr>
          <w:rFonts w:ascii="Arial" w:eastAsiaTheme="minorEastAsia" w:hAnsi="Arial" w:cs="Arial"/>
          <w:kern w:val="24"/>
          <w:sz w:val="22"/>
          <w:szCs w:val="22"/>
        </w:rPr>
        <w:t xml:space="preserve">, </w:t>
      </w:r>
      <w:r w:rsidR="00B70177">
        <w:rPr>
          <w:rFonts w:ascii="Arial" w:eastAsiaTheme="minorEastAsia" w:hAnsi="Arial" w:cs="Arial"/>
          <w:kern w:val="24"/>
          <w:sz w:val="22"/>
          <w:szCs w:val="22"/>
        </w:rPr>
        <w:t xml:space="preserve">ja se tulee hoitaa </w:t>
      </w:r>
      <w:r w:rsidR="00FD23D6">
        <w:rPr>
          <w:rFonts w:ascii="Arial" w:eastAsiaTheme="minorEastAsia" w:hAnsi="Arial" w:cs="Arial"/>
          <w:kern w:val="24"/>
          <w:sz w:val="22"/>
          <w:szCs w:val="22"/>
        </w:rPr>
        <w:t>vastaavalla tavalla kuin muu</w:t>
      </w:r>
      <w:r w:rsidR="00B70177">
        <w:rPr>
          <w:rFonts w:ascii="Arial" w:eastAsiaTheme="minorEastAsia" w:hAnsi="Arial" w:cs="Arial"/>
          <w:kern w:val="24"/>
          <w:sz w:val="22"/>
          <w:szCs w:val="22"/>
        </w:rPr>
        <w:t>n</w:t>
      </w:r>
      <w:r w:rsidR="00FD23D6">
        <w:rPr>
          <w:rFonts w:ascii="Arial" w:eastAsiaTheme="minorEastAsia" w:hAnsi="Arial" w:cs="Arial"/>
          <w:kern w:val="24"/>
          <w:sz w:val="22"/>
          <w:szCs w:val="22"/>
        </w:rPr>
        <w:t>kin asiakas- ja potilasasiakirja-aineisto</w:t>
      </w:r>
      <w:r w:rsidR="00B70177">
        <w:rPr>
          <w:rFonts w:ascii="Arial" w:eastAsiaTheme="minorEastAsia" w:hAnsi="Arial" w:cs="Arial"/>
          <w:kern w:val="24"/>
          <w:sz w:val="22"/>
          <w:szCs w:val="22"/>
        </w:rPr>
        <w:t xml:space="preserve">n vastaavat toimenpiteet voimassa olevan lainsäädännön mukaisesti. </w:t>
      </w:r>
      <w:r w:rsidR="002320CB">
        <w:rPr>
          <w:rFonts w:ascii="Arial" w:eastAsiaTheme="minorEastAsia" w:hAnsi="Arial" w:cs="Arial"/>
          <w:kern w:val="24"/>
          <w:sz w:val="22"/>
          <w:szCs w:val="22"/>
        </w:rPr>
        <w:t>Mikäli potilasasiavastaavat siirretään ehdotuksen mukaisesti hyvinvointialueiden vastuulle, tulee asiaan liittyvät tietosuojahaasteet selvittää</w:t>
      </w:r>
      <w:r w:rsidR="00D04824">
        <w:rPr>
          <w:rFonts w:ascii="Arial" w:eastAsiaTheme="minorEastAsia" w:hAnsi="Arial" w:cs="Arial"/>
          <w:kern w:val="24"/>
          <w:sz w:val="22"/>
          <w:szCs w:val="22"/>
        </w:rPr>
        <w:t xml:space="preserve"> erikseen.</w:t>
      </w:r>
    </w:p>
    <w:p w14:paraId="7D716448" w14:textId="761BF97A" w:rsidR="00FD23D6" w:rsidRDefault="006920CE" w:rsidP="00322EF6">
      <w:pPr>
        <w:pStyle w:val="NormaaliWWW"/>
        <w:jc w:val="both"/>
        <w:rPr>
          <w:rFonts w:ascii="Arial" w:eastAsiaTheme="minorEastAsia" w:hAnsi="Arial" w:cs="Arial"/>
          <w:kern w:val="24"/>
          <w:sz w:val="22"/>
          <w:szCs w:val="22"/>
        </w:rPr>
      </w:pPr>
      <w:r>
        <w:rPr>
          <w:rFonts w:ascii="Arial" w:eastAsiaTheme="minorEastAsia" w:hAnsi="Arial" w:cs="Arial"/>
          <w:kern w:val="24"/>
          <w:sz w:val="22"/>
          <w:szCs w:val="22"/>
        </w:rPr>
        <w:t>Potilasasiavastaavalla ja sosiaaliasiavastaavalla tulee olle käyttöoikeus potilas- ja asiakasasiakirjoihin tehtävien</w:t>
      </w:r>
      <w:r w:rsidR="00377013">
        <w:rPr>
          <w:rFonts w:ascii="Arial" w:eastAsiaTheme="minorEastAsia" w:hAnsi="Arial" w:cs="Arial"/>
          <w:kern w:val="24"/>
          <w:sz w:val="22"/>
          <w:szCs w:val="22"/>
        </w:rPr>
        <w:t>sä</w:t>
      </w:r>
      <w:r>
        <w:rPr>
          <w:rFonts w:ascii="Arial" w:eastAsiaTheme="minorEastAsia" w:hAnsi="Arial" w:cs="Arial"/>
          <w:kern w:val="24"/>
          <w:sz w:val="22"/>
          <w:szCs w:val="22"/>
        </w:rPr>
        <w:t xml:space="preserve"> edellyttämässä laajuudessa. Tietojärjestelmien käytöstä tulee kerätä tarvittavat lokitiedot. </w:t>
      </w:r>
    </w:p>
    <w:p w14:paraId="2A3EA612" w14:textId="77777777" w:rsidR="00377013" w:rsidRPr="00377013" w:rsidRDefault="00377013" w:rsidP="00322EF6">
      <w:pPr>
        <w:pStyle w:val="NormaaliWWW"/>
        <w:jc w:val="both"/>
        <w:rPr>
          <w:rFonts w:ascii="Arial" w:eastAsiaTheme="minorEastAsia" w:hAnsi="Arial" w:cs="Arial"/>
          <w:kern w:val="24"/>
          <w:sz w:val="22"/>
          <w:szCs w:val="22"/>
        </w:rPr>
      </w:pPr>
    </w:p>
    <w:p w14:paraId="72ED9EDC" w14:textId="189BB86D" w:rsidR="00A23934" w:rsidRPr="006920CE" w:rsidRDefault="00B56792" w:rsidP="00322EF6">
      <w:pPr>
        <w:spacing w:after="0"/>
        <w:jc w:val="both"/>
        <w:rPr>
          <w:rFonts w:ascii="Arial" w:hAnsi="Arial" w:cs="Arial"/>
          <w:b/>
          <w:bCs/>
          <w:sz w:val="28"/>
          <w:szCs w:val="28"/>
        </w:rPr>
      </w:pPr>
      <w:r w:rsidRPr="006920CE">
        <w:rPr>
          <w:rFonts w:ascii="Arial" w:hAnsi="Arial" w:cs="Arial"/>
          <w:b/>
          <w:bCs/>
          <w:sz w:val="28"/>
          <w:szCs w:val="28"/>
        </w:rPr>
        <w:t>Sosiaali- ja potilasasimiesjärjestelmän kehittämisestä</w:t>
      </w:r>
    </w:p>
    <w:p w14:paraId="6EBC6D68" w14:textId="77777777" w:rsidR="00FD23D6" w:rsidRDefault="00FD23D6" w:rsidP="00322EF6">
      <w:pPr>
        <w:spacing w:after="0"/>
        <w:jc w:val="both"/>
        <w:rPr>
          <w:rFonts w:ascii="Arial" w:hAnsi="Arial" w:cs="Arial"/>
          <w:sz w:val="22"/>
          <w:szCs w:val="22"/>
        </w:rPr>
      </w:pPr>
    </w:p>
    <w:p w14:paraId="3242A874" w14:textId="7C269203" w:rsidR="00B37DB4" w:rsidRPr="006C204E" w:rsidRDefault="00B37DB4" w:rsidP="00322EF6">
      <w:pPr>
        <w:spacing w:after="0"/>
        <w:jc w:val="both"/>
        <w:rPr>
          <w:rFonts w:ascii="Arial" w:hAnsi="Arial" w:cs="Arial"/>
          <w:sz w:val="22"/>
          <w:szCs w:val="22"/>
        </w:rPr>
      </w:pPr>
      <w:r w:rsidRPr="006C204E">
        <w:rPr>
          <w:rFonts w:ascii="Arial" w:hAnsi="Arial" w:cs="Arial"/>
          <w:sz w:val="22"/>
          <w:szCs w:val="22"/>
        </w:rPr>
        <w:t>Yksityisiä sosiaalipalveluita tuotetaan pääsääntöisesti siten, että kunnan järjestämisvastuulla olevan palvelun tuottaa kunta (jatkossa hyvinvointialue) itse tai julkinen järjestäjä ostaa palvelun ostopalvelusopimuksin tai palvelusetelillä. Varhaiskasvatuksessa on lisäksi käytössä yksityisen hoidon tuen järjestelmä (Kela).</w:t>
      </w:r>
      <w:r w:rsidR="006920CE">
        <w:rPr>
          <w:rFonts w:ascii="Arial" w:hAnsi="Arial" w:cs="Arial"/>
          <w:sz w:val="22"/>
          <w:szCs w:val="22"/>
        </w:rPr>
        <w:t xml:space="preserve"> Pieni osa asiakkaista on ns. itse maksavia.</w:t>
      </w:r>
    </w:p>
    <w:p w14:paraId="72DC167B" w14:textId="1AC8C2D5" w:rsidR="00B37DB4" w:rsidRPr="006C204E" w:rsidRDefault="00B37DB4" w:rsidP="00322EF6">
      <w:pPr>
        <w:spacing w:after="0"/>
        <w:jc w:val="both"/>
        <w:rPr>
          <w:rFonts w:ascii="Arial" w:hAnsi="Arial" w:cs="Arial"/>
          <w:sz w:val="22"/>
          <w:szCs w:val="22"/>
        </w:rPr>
      </w:pPr>
      <w:r w:rsidRPr="006C204E">
        <w:rPr>
          <w:rFonts w:ascii="Arial" w:hAnsi="Arial" w:cs="Arial"/>
          <w:sz w:val="22"/>
          <w:szCs w:val="22"/>
        </w:rPr>
        <w:t>Yksityisessä terveyspalvelussa on asiakkaiden maksajatausta kirjava; osa asiakkaista itsemaksavia tai esimerkiksi vakuutusyhtiö</w:t>
      </w:r>
      <w:r w:rsidR="00B30BDA" w:rsidRPr="006C204E">
        <w:rPr>
          <w:rFonts w:ascii="Arial" w:hAnsi="Arial" w:cs="Arial"/>
          <w:sz w:val="22"/>
          <w:szCs w:val="22"/>
        </w:rPr>
        <w:t xml:space="preserve">iden kautta tulevia </w:t>
      </w:r>
      <w:r w:rsidRPr="006C204E">
        <w:rPr>
          <w:rFonts w:ascii="Arial" w:hAnsi="Arial" w:cs="Arial"/>
          <w:sz w:val="22"/>
          <w:szCs w:val="22"/>
        </w:rPr>
        <w:t>asiakk</w:t>
      </w:r>
      <w:r w:rsidR="00377013">
        <w:rPr>
          <w:rFonts w:ascii="Arial" w:hAnsi="Arial" w:cs="Arial"/>
          <w:sz w:val="22"/>
          <w:szCs w:val="22"/>
        </w:rPr>
        <w:t>aita</w:t>
      </w:r>
      <w:r w:rsidRPr="006C204E">
        <w:rPr>
          <w:rFonts w:ascii="Arial" w:hAnsi="Arial" w:cs="Arial"/>
          <w:sz w:val="22"/>
          <w:szCs w:val="22"/>
        </w:rPr>
        <w:t>.</w:t>
      </w:r>
      <w:r w:rsidR="00B30BDA" w:rsidRPr="006C204E">
        <w:rPr>
          <w:rFonts w:ascii="Arial" w:hAnsi="Arial" w:cs="Arial"/>
          <w:sz w:val="22"/>
          <w:szCs w:val="22"/>
        </w:rPr>
        <w:t xml:space="preserve"> Myös esimerkiksi työterveyshuoltoa tuotetaan laajasti yksityisenä palveluna.</w:t>
      </w:r>
      <w:r w:rsidR="006920CE">
        <w:rPr>
          <w:rFonts w:ascii="Arial" w:hAnsi="Arial" w:cs="Arial"/>
          <w:sz w:val="22"/>
          <w:szCs w:val="22"/>
        </w:rPr>
        <w:t xml:space="preserve"> Yksityinen tuottaa perusterveydenhuollon ja erikoissairaanhoidon palveluita sekä kuntoutusta</w:t>
      </w:r>
      <w:r w:rsidR="00C247D5">
        <w:rPr>
          <w:rFonts w:ascii="Arial" w:hAnsi="Arial" w:cs="Arial"/>
          <w:sz w:val="22"/>
          <w:szCs w:val="22"/>
        </w:rPr>
        <w:t xml:space="preserve"> sekä yksityisesti rahoitettuna että ostopalveluna ja palvelusetelillä.</w:t>
      </w:r>
    </w:p>
    <w:p w14:paraId="77E061D8" w14:textId="4063124E" w:rsidR="003B2FEB" w:rsidRPr="006C204E" w:rsidRDefault="003B2FEB" w:rsidP="00322EF6">
      <w:pPr>
        <w:spacing w:after="0"/>
        <w:jc w:val="both"/>
        <w:rPr>
          <w:rFonts w:ascii="Arial" w:hAnsi="Arial" w:cs="Arial"/>
          <w:sz w:val="22"/>
          <w:szCs w:val="22"/>
        </w:rPr>
      </w:pPr>
      <w:r w:rsidRPr="006C204E">
        <w:rPr>
          <w:rFonts w:ascii="Arial" w:hAnsi="Arial" w:cs="Arial"/>
          <w:sz w:val="22"/>
          <w:szCs w:val="22"/>
        </w:rPr>
        <w:t xml:space="preserve">Käsityksemme mukaan asiamiesten osaamistausta ei ole ollut </w:t>
      </w:r>
      <w:r w:rsidR="007D2C23">
        <w:rPr>
          <w:rFonts w:ascii="Arial" w:hAnsi="Arial" w:cs="Arial"/>
          <w:sz w:val="22"/>
          <w:szCs w:val="22"/>
        </w:rPr>
        <w:t xml:space="preserve">varsinaisesti </w:t>
      </w:r>
      <w:r w:rsidRPr="006C204E">
        <w:rPr>
          <w:rFonts w:ascii="Arial" w:hAnsi="Arial" w:cs="Arial"/>
          <w:sz w:val="22"/>
          <w:szCs w:val="22"/>
        </w:rPr>
        <w:t>ongelma tähänkään saakka</w:t>
      </w:r>
      <w:r w:rsidR="00C247D5">
        <w:rPr>
          <w:rFonts w:ascii="Arial" w:hAnsi="Arial" w:cs="Arial"/>
          <w:sz w:val="22"/>
          <w:szCs w:val="22"/>
        </w:rPr>
        <w:t>, mutta on hyvä kiinnittää huomiota osaamisen kehittämiseen ja yhdenmukaisiin reunaehtoihin</w:t>
      </w:r>
      <w:r w:rsidRPr="006C204E">
        <w:rPr>
          <w:rFonts w:ascii="Arial" w:hAnsi="Arial" w:cs="Arial"/>
          <w:sz w:val="22"/>
          <w:szCs w:val="22"/>
        </w:rPr>
        <w:t>. Arviomme mukaan tälläkin hetkellä suurin osa asiamiehista on ylemmän korkeakoulutututkinnon suorittaneita. Asiamiesten p</w:t>
      </w:r>
      <w:r w:rsidR="002964A8" w:rsidRPr="006C204E">
        <w:rPr>
          <w:rFonts w:ascii="Arial" w:hAnsi="Arial" w:cs="Arial"/>
          <w:sz w:val="22"/>
          <w:szCs w:val="22"/>
        </w:rPr>
        <w:t>äivittäiset perustehtävät liittyvät asiakkaiden ja potilaiden neuvontaan ja avustamiseen</w:t>
      </w:r>
      <w:r w:rsidR="007D2C23">
        <w:rPr>
          <w:rFonts w:ascii="Arial" w:hAnsi="Arial" w:cs="Arial"/>
          <w:sz w:val="22"/>
          <w:szCs w:val="22"/>
        </w:rPr>
        <w:t xml:space="preserve"> (</w:t>
      </w:r>
      <w:r w:rsidR="002964A8" w:rsidRPr="006C204E">
        <w:rPr>
          <w:rFonts w:ascii="Arial" w:hAnsi="Arial" w:cs="Arial"/>
          <w:sz w:val="22"/>
          <w:szCs w:val="22"/>
        </w:rPr>
        <w:t>muistutuks</w:t>
      </w:r>
      <w:r w:rsidR="007D2C23">
        <w:rPr>
          <w:rFonts w:ascii="Arial" w:hAnsi="Arial" w:cs="Arial"/>
          <w:sz w:val="22"/>
          <w:szCs w:val="22"/>
        </w:rPr>
        <w:t xml:space="preserve">et, </w:t>
      </w:r>
      <w:r w:rsidR="002964A8" w:rsidRPr="006C204E">
        <w:rPr>
          <w:rFonts w:ascii="Arial" w:hAnsi="Arial" w:cs="Arial"/>
          <w:sz w:val="22"/>
          <w:szCs w:val="22"/>
        </w:rPr>
        <w:t>potilasvahinkoasi</w:t>
      </w:r>
      <w:r w:rsidR="007D2C23">
        <w:rPr>
          <w:rFonts w:ascii="Arial" w:hAnsi="Arial" w:cs="Arial"/>
          <w:sz w:val="22"/>
          <w:szCs w:val="22"/>
        </w:rPr>
        <w:t xml:space="preserve">at, </w:t>
      </w:r>
      <w:r w:rsidR="002964A8" w:rsidRPr="006C204E">
        <w:rPr>
          <w:rFonts w:ascii="Arial" w:hAnsi="Arial" w:cs="Arial"/>
          <w:sz w:val="22"/>
          <w:szCs w:val="22"/>
        </w:rPr>
        <w:t>tiedonsaantioikeu</w:t>
      </w:r>
      <w:r w:rsidR="007D2C23">
        <w:rPr>
          <w:rFonts w:ascii="Arial" w:hAnsi="Arial" w:cs="Arial"/>
          <w:sz w:val="22"/>
          <w:szCs w:val="22"/>
        </w:rPr>
        <w:t xml:space="preserve">s jne.). Muita teemoja ovat esimerkiksi </w:t>
      </w:r>
      <w:r w:rsidR="002964A8" w:rsidRPr="006C204E">
        <w:rPr>
          <w:rFonts w:ascii="Arial" w:hAnsi="Arial" w:cs="Arial"/>
          <w:sz w:val="22"/>
          <w:szCs w:val="22"/>
        </w:rPr>
        <w:t>asiakasmaksut, vahingonkorvaukset ja potilaan ja asiakkaan asemaan liittyvät muut asiat, kuten itsemääräämisoikeus</w:t>
      </w:r>
      <w:r w:rsidR="007D2C23">
        <w:rPr>
          <w:rFonts w:ascii="Arial" w:hAnsi="Arial" w:cs="Arial"/>
          <w:sz w:val="22"/>
          <w:szCs w:val="22"/>
        </w:rPr>
        <w:t xml:space="preserve">. </w:t>
      </w:r>
      <w:r w:rsidR="00C247D5">
        <w:rPr>
          <w:rFonts w:ascii="Arial" w:hAnsi="Arial" w:cs="Arial"/>
          <w:sz w:val="22"/>
          <w:szCs w:val="22"/>
        </w:rPr>
        <w:t>Nämä tehtävät edellyttävät usein asiakkaan kokonaistilanteen tuntemusta.</w:t>
      </w:r>
    </w:p>
    <w:p w14:paraId="70DB45BE" w14:textId="2093BB25" w:rsidR="003B2FEB" w:rsidRDefault="002964A8" w:rsidP="00322EF6">
      <w:pPr>
        <w:spacing w:after="0"/>
        <w:jc w:val="both"/>
        <w:rPr>
          <w:rFonts w:ascii="Arial" w:hAnsi="Arial" w:cs="Arial"/>
          <w:sz w:val="22"/>
          <w:szCs w:val="22"/>
        </w:rPr>
      </w:pPr>
      <w:r w:rsidRPr="006C204E">
        <w:rPr>
          <w:rFonts w:ascii="Arial" w:hAnsi="Arial" w:cs="Arial"/>
          <w:sz w:val="22"/>
          <w:szCs w:val="22"/>
        </w:rPr>
        <w:t xml:space="preserve">Kun toiminta koskee julkisia palveluita, ovat myös hallintolain </w:t>
      </w:r>
      <w:r w:rsidR="00377013">
        <w:rPr>
          <w:rFonts w:ascii="Arial" w:hAnsi="Arial" w:cs="Arial"/>
          <w:sz w:val="22"/>
          <w:szCs w:val="22"/>
        </w:rPr>
        <w:t xml:space="preserve">sekä oikeudenkäynneistä hallintoasioissa annetun lain </w:t>
      </w:r>
      <w:r w:rsidRPr="006C204E">
        <w:rPr>
          <w:rFonts w:ascii="Arial" w:hAnsi="Arial" w:cs="Arial"/>
          <w:sz w:val="22"/>
          <w:szCs w:val="22"/>
        </w:rPr>
        <w:t xml:space="preserve">soveltamiseen liittyvät seikat tärkeitä liittyen hyvään hallintoon sekä päätöksentekoon ja muutoksenhakuun. Yksityisessä sosiaali- ja terveydenhuollossa voidaan nähdä myös kuluttajansuojaan liittyviä oikeuksia, jotka asiamiehen on hyvä tiedostaa. </w:t>
      </w:r>
    </w:p>
    <w:p w14:paraId="05B4F7CE" w14:textId="1A646325" w:rsidR="00C247D5" w:rsidRPr="00377013" w:rsidRDefault="00C247D5" w:rsidP="00322EF6">
      <w:pPr>
        <w:spacing w:after="0"/>
        <w:jc w:val="both"/>
        <w:rPr>
          <w:rFonts w:ascii="Arial" w:hAnsi="Arial" w:cs="Arial"/>
          <w:b/>
          <w:bCs/>
          <w:sz w:val="22"/>
          <w:szCs w:val="22"/>
        </w:rPr>
      </w:pPr>
      <w:r>
        <w:rPr>
          <w:rFonts w:ascii="Arial" w:hAnsi="Arial" w:cs="Arial"/>
          <w:b/>
          <w:bCs/>
          <w:sz w:val="22"/>
          <w:szCs w:val="22"/>
        </w:rPr>
        <w:t>Kuten edellä toteamme, Hyvinvointiala HALI ry:n näkemyksen mukaan s</w:t>
      </w:r>
      <w:r w:rsidR="00B56792" w:rsidRPr="006C204E">
        <w:rPr>
          <w:rFonts w:ascii="Arial" w:hAnsi="Arial" w:cs="Arial"/>
          <w:b/>
          <w:bCs/>
          <w:sz w:val="22"/>
          <w:szCs w:val="22"/>
        </w:rPr>
        <w:t>osiaaliasiamiesten</w:t>
      </w:r>
      <w:r w:rsidR="002A4E82" w:rsidRPr="006C204E">
        <w:rPr>
          <w:rFonts w:ascii="Arial" w:hAnsi="Arial" w:cs="Arial"/>
          <w:b/>
          <w:bCs/>
          <w:sz w:val="22"/>
          <w:szCs w:val="22"/>
        </w:rPr>
        <w:t xml:space="preserve"> ja potilasasiamiesten nimeämisoikeus</w:t>
      </w:r>
      <w:r w:rsidR="002A4E82" w:rsidRPr="006C204E">
        <w:rPr>
          <w:rFonts w:ascii="Arial" w:hAnsi="Arial" w:cs="Arial"/>
          <w:sz w:val="22"/>
          <w:szCs w:val="22"/>
        </w:rPr>
        <w:t xml:space="preserve"> </w:t>
      </w:r>
      <w:r w:rsidR="002A4E82" w:rsidRPr="00377013">
        <w:rPr>
          <w:rFonts w:ascii="Arial" w:hAnsi="Arial" w:cs="Arial"/>
          <w:b/>
          <w:bCs/>
          <w:sz w:val="22"/>
          <w:szCs w:val="22"/>
        </w:rPr>
        <w:t>tulee mukaan</w:t>
      </w:r>
      <w:r w:rsidR="00B56792" w:rsidRPr="00377013">
        <w:rPr>
          <w:rFonts w:ascii="Arial" w:hAnsi="Arial" w:cs="Arial"/>
          <w:b/>
          <w:bCs/>
          <w:sz w:val="22"/>
          <w:szCs w:val="22"/>
        </w:rPr>
        <w:t xml:space="preserve"> </w:t>
      </w:r>
      <w:r w:rsidR="002A4E82" w:rsidRPr="00377013">
        <w:rPr>
          <w:rFonts w:ascii="Arial" w:hAnsi="Arial" w:cs="Arial"/>
          <w:b/>
          <w:bCs/>
          <w:sz w:val="22"/>
          <w:szCs w:val="22"/>
        </w:rPr>
        <w:t xml:space="preserve">olla sekä </w:t>
      </w:r>
      <w:r w:rsidR="002A4E82" w:rsidRPr="00377013">
        <w:rPr>
          <w:rFonts w:ascii="Arial" w:hAnsi="Arial" w:cs="Arial"/>
          <w:b/>
          <w:bCs/>
          <w:sz w:val="22"/>
          <w:szCs w:val="22"/>
        </w:rPr>
        <w:lastRenderedPageBreak/>
        <w:t xml:space="preserve">julkisilla että yksityisillä palveluntuottajatahoilla. </w:t>
      </w:r>
      <w:r w:rsidR="00D81E8C">
        <w:rPr>
          <w:rFonts w:ascii="Arial" w:hAnsi="Arial" w:cs="Arial"/>
          <w:b/>
          <w:bCs/>
          <w:sz w:val="22"/>
          <w:szCs w:val="22"/>
        </w:rPr>
        <w:t>Näin voidaan edistää em. toiminnan laatua parhaalla mahdollisella tavalla myös asiakkaiden näkökulmasta.</w:t>
      </w:r>
    </w:p>
    <w:p w14:paraId="7B21C8BB" w14:textId="65A21CE7" w:rsidR="002A4E82" w:rsidRPr="006C204E" w:rsidRDefault="00C247D5" w:rsidP="00322EF6">
      <w:pPr>
        <w:spacing w:after="0"/>
        <w:jc w:val="both"/>
        <w:rPr>
          <w:rFonts w:ascii="Arial" w:hAnsi="Arial" w:cs="Arial"/>
          <w:sz w:val="22"/>
          <w:szCs w:val="22"/>
        </w:rPr>
      </w:pPr>
      <w:r>
        <w:rPr>
          <w:rFonts w:ascii="Arial" w:hAnsi="Arial" w:cs="Arial"/>
          <w:sz w:val="22"/>
          <w:szCs w:val="22"/>
        </w:rPr>
        <w:t>Jos näkemyksestämme huolimatta em. oikeus poistettaisiin yksityisiltä tuottajilta tulee kaikkien asiamiesten t</w:t>
      </w:r>
      <w:r w:rsidR="002A4E82" w:rsidRPr="006C204E">
        <w:rPr>
          <w:rFonts w:ascii="Arial" w:hAnsi="Arial" w:cs="Arial"/>
          <w:sz w:val="22"/>
          <w:szCs w:val="22"/>
        </w:rPr>
        <w:t>yönantajuus</w:t>
      </w:r>
      <w:r>
        <w:rPr>
          <w:rFonts w:ascii="Arial" w:hAnsi="Arial" w:cs="Arial"/>
          <w:sz w:val="22"/>
          <w:szCs w:val="22"/>
        </w:rPr>
        <w:t xml:space="preserve"> </w:t>
      </w:r>
      <w:r w:rsidR="002A4E82" w:rsidRPr="006C204E">
        <w:rPr>
          <w:rFonts w:ascii="Arial" w:hAnsi="Arial" w:cs="Arial"/>
          <w:sz w:val="22"/>
          <w:szCs w:val="22"/>
        </w:rPr>
        <w:t xml:space="preserve"> o</w:t>
      </w:r>
      <w:r>
        <w:rPr>
          <w:rFonts w:ascii="Arial" w:hAnsi="Arial" w:cs="Arial"/>
          <w:sz w:val="22"/>
          <w:szCs w:val="22"/>
        </w:rPr>
        <w:t xml:space="preserve">lla yhdellä ja samalla riippumattomalla taholla kuten </w:t>
      </w:r>
      <w:r w:rsidR="002A4E82" w:rsidRPr="006C204E">
        <w:rPr>
          <w:rFonts w:ascii="Arial" w:hAnsi="Arial" w:cs="Arial"/>
          <w:sz w:val="22"/>
          <w:szCs w:val="22"/>
        </w:rPr>
        <w:t>valtiolla</w:t>
      </w:r>
      <w:r>
        <w:rPr>
          <w:rFonts w:ascii="Arial" w:hAnsi="Arial" w:cs="Arial"/>
          <w:sz w:val="22"/>
          <w:szCs w:val="22"/>
        </w:rPr>
        <w:t xml:space="preserve">, </w:t>
      </w:r>
      <w:r w:rsidR="002A4E82" w:rsidRPr="006C204E">
        <w:rPr>
          <w:rFonts w:ascii="Arial" w:hAnsi="Arial" w:cs="Arial"/>
          <w:sz w:val="22"/>
          <w:szCs w:val="22"/>
        </w:rPr>
        <w:t>aluehallintovirastolla</w:t>
      </w:r>
      <w:r>
        <w:rPr>
          <w:rFonts w:ascii="Arial" w:hAnsi="Arial" w:cs="Arial"/>
          <w:sz w:val="22"/>
          <w:szCs w:val="22"/>
        </w:rPr>
        <w:t xml:space="preserve"> tai maakunnalla</w:t>
      </w:r>
      <w:r w:rsidR="002A4E82" w:rsidRPr="006C204E">
        <w:rPr>
          <w:rFonts w:ascii="Arial" w:hAnsi="Arial" w:cs="Arial"/>
          <w:sz w:val="22"/>
          <w:szCs w:val="22"/>
        </w:rPr>
        <w:t xml:space="preserve">. </w:t>
      </w:r>
      <w:r w:rsidR="0031635D">
        <w:rPr>
          <w:rFonts w:ascii="Arial" w:hAnsi="Arial" w:cs="Arial"/>
          <w:sz w:val="22"/>
          <w:szCs w:val="22"/>
        </w:rPr>
        <w:t xml:space="preserve">Sama koskee asiamiestoiminan alueellista koordinointia. </w:t>
      </w:r>
      <w:r w:rsidR="002A4E82" w:rsidRPr="006C204E">
        <w:rPr>
          <w:rFonts w:ascii="Arial" w:hAnsi="Arial" w:cs="Arial"/>
          <w:sz w:val="22"/>
          <w:szCs w:val="22"/>
        </w:rPr>
        <w:t>Asiamiesten</w:t>
      </w:r>
      <w:r w:rsidR="0031635D">
        <w:rPr>
          <w:rFonts w:ascii="Arial" w:hAnsi="Arial" w:cs="Arial"/>
          <w:sz w:val="22"/>
          <w:szCs w:val="22"/>
        </w:rPr>
        <w:t xml:space="preserve"> julkiselle ja yksityiselle</w:t>
      </w:r>
      <w:r w:rsidR="002A4E82" w:rsidRPr="006C204E">
        <w:rPr>
          <w:rFonts w:ascii="Arial" w:hAnsi="Arial" w:cs="Arial"/>
          <w:sz w:val="22"/>
          <w:szCs w:val="22"/>
        </w:rPr>
        <w:t xml:space="preserve"> yhdenmukainen hallinnollinen sijainti</w:t>
      </w:r>
      <w:r w:rsidR="00D04824">
        <w:rPr>
          <w:rFonts w:ascii="Arial" w:hAnsi="Arial" w:cs="Arial"/>
          <w:sz w:val="22"/>
          <w:szCs w:val="22"/>
        </w:rPr>
        <w:t>, t</w:t>
      </w:r>
      <w:r w:rsidR="002A4E82" w:rsidRPr="006C204E">
        <w:rPr>
          <w:rFonts w:ascii="Arial" w:hAnsi="Arial" w:cs="Arial"/>
          <w:sz w:val="22"/>
          <w:szCs w:val="22"/>
        </w:rPr>
        <w:t>ehtävät</w:t>
      </w:r>
      <w:r w:rsidR="00D04824">
        <w:rPr>
          <w:rFonts w:ascii="Arial" w:hAnsi="Arial" w:cs="Arial"/>
          <w:sz w:val="22"/>
          <w:szCs w:val="22"/>
        </w:rPr>
        <w:t xml:space="preserve"> ja riittävyys</w:t>
      </w:r>
      <w:r w:rsidR="002A4E82" w:rsidRPr="006C204E">
        <w:rPr>
          <w:rFonts w:ascii="Arial" w:hAnsi="Arial" w:cs="Arial"/>
          <w:sz w:val="22"/>
          <w:szCs w:val="22"/>
        </w:rPr>
        <w:t xml:space="preserve"> tulee </w:t>
      </w:r>
      <w:r>
        <w:rPr>
          <w:rFonts w:ascii="Arial" w:hAnsi="Arial" w:cs="Arial"/>
          <w:sz w:val="22"/>
          <w:szCs w:val="22"/>
        </w:rPr>
        <w:t xml:space="preserve">taata </w:t>
      </w:r>
      <w:r w:rsidR="002A4E82" w:rsidRPr="006C204E">
        <w:rPr>
          <w:rFonts w:ascii="Arial" w:hAnsi="Arial" w:cs="Arial"/>
          <w:sz w:val="22"/>
          <w:szCs w:val="22"/>
        </w:rPr>
        <w:t>lainsäädännön kautta.</w:t>
      </w:r>
      <w:r w:rsidR="002F61B6">
        <w:rPr>
          <w:rFonts w:ascii="Arial" w:hAnsi="Arial" w:cs="Arial"/>
          <w:sz w:val="22"/>
          <w:szCs w:val="22"/>
        </w:rPr>
        <w:t xml:space="preserve"> Hyvinvointialueen yksipuolinen nimeämisoikeus merkitsis</w:t>
      </w:r>
      <w:r w:rsidR="0031635D">
        <w:rPr>
          <w:rFonts w:ascii="Arial" w:hAnsi="Arial" w:cs="Arial"/>
          <w:sz w:val="22"/>
          <w:szCs w:val="22"/>
        </w:rPr>
        <w:t>i</w:t>
      </w:r>
      <w:r w:rsidR="002F61B6">
        <w:rPr>
          <w:rFonts w:ascii="Arial" w:hAnsi="Arial" w:cs="Arial"/>
          <w:sz w:val="22"/>
          <w:szCs w:val="22"/>
        </w:rPr>
        <w:t xml:space="preserve"> riippumattomuuden ja yhdenvertaisuuden kaventumista nykytilanteeseen verrattuna.</w:t>
      </w:r>
    </w:p>
    <w:p w14:paraId="0C398116" w14:textId="00058B1C" w:rsidR="0031635D" w:rsidRDefault="00B56792" w:rsidP="00322EF6">
      <w:pPr>
        <w:spacing w:after="0"/>
        <w:jc w:val="both"/>
        <w:rPr>
          <w:rFonts w:ascii="Arial" w:hAnsi="Arial" w:cs="Arial"/>
          <w:b/>
          <w:bCs/>
          <w:sz w:val="22"/>
          <w:szCs w:val="22"/>
        </w:rPr>
      </w:pPr>
      <w:r w:rsidRPr="0058721A">
        <w:rPr>
          <w:rFonts w:ascii="Arial" w:hAnsi="Arial" w:cs="Arial"/>
          <w:sz w:val="22"/>
          <w:szCs w:val="22"/>
        </w:rPr>
        <w:t>Asiamiestoiminnan riippumattomuuden turvaamiseksi</w:t>
      </w:r>
      <w:r w:rsidRPr="006C204E">
        <w:rPr>
          <w:rFonts w:ascii="Arial" w:hAnsi="Arial" w:cs="Arial"/>
          <w:sz w:val="22"/>
          <w:szCs w:val="22"/>
        </w:rPr>
        <w:t xml:space="preserve"> </w:t>
      </w:r>
      <w:r w:rsidR="0031635D">
        <w:rPr>
          <w:rFonts w:ascii="Arial" w:hAnsi="Arial" w:cs="Arial"/>
          <w:sz w:val="22"/>
          <w:szCs w:val="22"/>
        </w:rPr>
        <w:t xml:space="preserve">on </w:t>
      </w:r>
      <w:r w:rsidRPr="006C204E">
        <w:rPr>
          <w:rFonts w:ascii="Arial" w:hAnsi="Arial" w:cs="Arial"/>
          <w:sz w:val="22"/>
          <w:szCs w:val="22"/>
        </w:rPr>
        <w:t>asiamiehelle</w:t>
      </w:r>
      <w:r w:rsidR="0058721A">
        <w:rPr>
          <w:rFonts w:ascii="Arial" w:hAnsi="Arial" w:cs="Arial"/>
          <w:sz w:val="22"/>
          <w:szCs w:val="22"/>
        </w:rPr>
        <w:t xml:space="preserve"> esitetty</w:t>
      </w:r>
      <w:r w:rsidRPr="006C204E">
        <w:rPr>
          <w:rFonts w:ascii="Arial" w:hAnsi="Arial" w:cs="Arial"/>
          <w:sz w:val="22"/>
          <w:szCs w:val="22"/>
        </w:rPr>
        <w:t xml:space="preserve"> </w:t>
      </w:r>
      <w:r w:rsidR="0031635D">
        <w:rPr>
          <w:rFonts w:ascii="Arial" w:hAnsi="Arial" w:cs="Arial"/>
          <w:sz w:val="22"/>
          <w:szCs w:val="22"/>
        </w:rPr>
        <w:t>korotettua irtisanomissuojaa. Tätä on perusteltu mm. sillä, että i</w:t>
      </w:r>
      <w:r w:rsidRPr="006C204E">
        <w:rPr>
          <w:rFonts w:ascii="Arial" w:hAnsi="Arial" w:cs="Arial"/>
          <w:sz w:val="22"/>
          <w:szCs w:val="22"/>
        </w:rPr>
        <w:t xml:space="preserve">rtisanomissuojan tarkoituksena on sekä muodollisesti, että tosiasiallisesti antaa suojaa asiamiehen riippumattomuudelle ja mahdollistaa asiakkaan ja potilaan oikeuksien edistäminen pelkäämättä palvelun järjestäjän vastatoimia. </w:t>
      </w:r>
      <w:r w:rsidR="0031635D" w:rsidRPr="0058721A">
        <w:rPr>
          <w:rFonts w:ascii="Arial" w:hAnsi="Arial" w:cs="Arial"/>
          <w:b/>
          <w:bCs/>
          <w:sz w:val="22"/>
          <w:szCs w:val="22"/>
        </w:rPr>
        <w:t>Käsityksemme mukaan asiamiestoiminnasta on pitkälti kyse neuvonnasta ja ohjauksesta sekä tiedon välittämisestä ja tehtävät eivät ole sen laatuisia, että ne edellyttäisivät korotettua irtisanomissuojaa</w:t>
      </w:r>
      <w:r w:rsidR="00D04824">
        <w:rPr>
          <w:rFonts w:ascii="Arial" w:hAnsi="Arial" w:cs="Arial"/>
          <w:b/>
          <w:bCs/>
          <w:sz w:val="22"/>
          <w:szCs w:val="22"/>
        </w:rPr>
        <w:t xml:space="preserve"> tai muuta poikkeusta normaaliin työlainsäädäntöön verrattuna.</w:t>
      </w:r>
    </w:p>
    <w:p w14:paraId="6FB6604D" w14:textId="77777777" w:rsidR="00D04824" w:rsidRPr="0058721A" w:rsidRDefault="00D04824" w:rsidP="00322EF6">
      <w:pPr>
        <w:spacing w:after="0"/>
        <w:jc w:val="both"/>
        <w:rPr>
          <w:rFonts w:ascii="Arial" w:hAnsi="Arial" w:cs="Arial"/>
          <w:sz w:val="22"/>
          <w:szCs w:val="22"/>
        </w:rPr>
      </w:pPr>
    </w:p>
    <w:p w14:paraId="5A236DFF" w14:textId="6FD52007" w:rsidR="004F40CE" w:rsidRPr="002F61B6" w:rsidRDefault="001A4A9E" w:rsidP="00322EF6">
      <w:pPr>
        <w:spacing w:after="0"/>
        <w:jc w:val="both"/>
        <w:rPr>
          <w:rFonts w:ascii="Arial" w:hAnsi="Arial" w:cs="Arial"/>
          <w:b/>
          <w:bCs/>
          <w:sz w:val="28"/>
          <w:szCs w:val="28"/>
        </w:rPr>
      </w:pPr>
      <w:r w:rsidRPr="002F61B6">
        <w:rPr>
          <w:rFonts w:ascii="Arial" w:hAnsi="Arial" w:cs="Arial"/>
          <w:b/>
          <w:bCs/>
          <w:sz w:val="28"/>
          <w:szCs w:val="28"/>
        </w:rPr>
        <w:t>Lain voimaantulosta</w:t>
      </w:r>
    </w:p>
    <w:p w14:paraId="20D14903" w14:textId="2558E325" w:rsidR="006920CE" w:rsidRDefault="006920CE" w:rsidP="006920CE">
      <w:pPr>
        <w:pStyle w:val="NormaaliWWW"/>
        <w:jc w:val="both"/>
        <w:rPr>
          <w:rFonts w:ascii="Arial" w:hAnsi="Arial" w:cs="Arial"/>
          <w:sz w:val="22"/>
          <w:szCs w:val="22"/>
        </w:rPr>
      </w:pPr>
      <w:r w:rsidRPr="006C204E">
        <w:rPr>
          <w:rFonts w:ascii="Arial" w:hAnsi="Arial" w:cs="Arial"/>
          <w:sz w:val="22"/>
          <w:szCs w:val="22"/>
        </w:rPr>
        <w:t>Lain o</w:t>
      </w:r>
      <w:r w:rsidR="00DF1FB9">
        <w:rPr>
          <w:rFonts w:ascii="Arial" w:hAnsi="Arial" w:cs="Arial"/>
          <w:sz w:val="22"/>
          <w:szCs w:val="22"/>
        </w:rPr>
        <w:t xml:space="preserve">n esityksen mukaan </w:t>
      </w:r>
      <w:r w:rsidRPr="006C204E">
        <w:rPr>
          <w:rFonts w:ascii="Arial" w:hAnsi="Arial" w:cs="Arial"/>
          <w:sz w:val="22"/>
          <w:szCs w:val="22"/>
        </w:rPr>
        <w:t>tarkoitus tulla voimaan 1.1.2024. Henkilötietojen kirjaamista koskevia säännöksiä sovellettaisiin viimeistään 1.1.2025 alkaen. Lisäksi siirtymäsäännöksellä turvattaisiin nykyisten potilasasiamiesten mahdollisuus jatkaa tehtävissään uusista kelpoisuusvaatimuksista huolimatta. </w:t>
      </w:r>
    </w:p>
    <w:p w14:paraId="45B4790C" w14:textId="261D2E76" w:rsidR="004F40CE" w:rsidRPr="004F40CE" w:rsidRDefault="002F61B6" w:rsidP="002F61B6">
      <w:pPr>
        <w:spacing w:before="80" w:after="0"/>
        <w:contextualSpacing/>
        <w:jc w:val="both"/>
        <w:rPr>
          <w:rFonts w:ascii="Arial" w:eastAsia="Times New Roman" w:hAnsi="Arial" w:cs="Arial"/>
          <w:sz w:val="22"/>
          <w:szCs w:val="22"/>
          <w:lang w:eastAsia="fi-FI"/>
        </w:rPr>
      </w:pPr>
      <w:r w:rsidRPr="006C204E">
        <w:rPr>
          <w:rFonts w:ascii="Arial" w:hAnsi="Arial" w:cs="Arial"/>
          <w:kern w:val="24"/>
          <w:sz w:val="22"/>
          <w:szCs w:val="22"/>
          <w:lang w:eastAsia="fi-FI"/>
        </w:rPr>
        <w:t xml:space="preserve">Hyvinvointiala HALI katsoo, että lakiesitysluonnosta tulee muuttaa tässä lausunnossa esitelyiltä osiltaan ja muutetut säännökset voivat tulla </w:t>
      </w:r>
      <w:r w:rsidR="00DF1FB9">
        <w:rPr>
          <w:rFonts w:ascii="Arial" w:hAnsi="Arial" w:cs="Arial"/>
          <w:kern w:val="24"/>
          <w:sz w:val="22"/>
          <w:szCs w:val="22"/>
          <w:lang w:eastAsia="fi-FI"/>
        </w:rPr>
        <w:t xml:space="preserve">edellä esitetyssä ajassa </w:t>
      </w:r>
      <w:r w:rsidRPr="006C204E">
        <w:rPr>
          <w:rFonts w:ascii="Arial" w:hAnsi="Arial" w:cs="Arial"/>
          <w:kern w:val="24"/>
          <w:sz w:val="22"/>
          <w:szCs w:val="22"/>
          <w:lang w:eastAsia="fi-FI"/>
        </w:rPr>
        <w:t>voimaan.</w:t>
      </w:r>
    </w:p>
    <w:p w14:paraId="3BF8DDFF" w14:textId="23415C88" w:rsidR="0058721A" w:rsidRDefault="002F61B6" w:rsidP="006920CE">
      <w:pPr>
        <w:pStyle w:val="NormaaliWWW"/>
        <w:jc w:val="both"/>
        <w:rPr>
          <w:rFonts w:ascii="Arial" w:hAnsi="Arial" w:cs="Arial"/>
          <w:sz w:val="22"/>
          <w:szCs w:val="22"/>
        </w:rPr>
      </w:pPr>
      <w:r>
        <w:rPr>
          <w:rFonts w:ascii="Arial" w:hAnsi="Arial" w:cs="Arial"/>
          <w:sz w:val="22"/>
          <w:szCs w:val="22"/>
        </w:rPr>
        <w:t>Lisätiedot, johtava elinkeinoasiantuntija Aino Närkk</w:t>
      </w:r>
      <w:r w:rsidR="0058721A">
        <w:rPr>
          <w:rFonts w:ascii="Arial" w:hAnsi="Arial" w:cs="Arial"/>
          <w:sz w:val="22"/>
          <w:szCs w:val="22"/>
        </w:rPr>
        <w:t>i, puhelin 0400 436438.</w:t>
      </w:r>
    </w:p>
    <w:p w14:paraId="1D8797D0" w14:textId="75D7C832" w:rsidR="0058721A" w:rsidRDefault="0058721A" w:rsidP="006920CE">
      <w:pPr>
        <w:pStyle w:val="NormaaliWWW"/>
        <w:jc w:val="both"/>
        <w:rPr>
          <w:rFonts w:ascii="Arial" w:hAnsi="Arial" w:cs="Arial"/>
          <w:sz w:val="22"/>
          <w:szCs w:val="22"/>
        </w:rPr>
      </w:pPr>
    </w:p>
    <w:p w14:paraId="72282ADC" w14:textId="0A012E24" w:rsidR="0058721A" w:rsidRDefault="0058721A" w:rsidP="006920CE">
      <w:pPr>
        <w:pStyle w:val="NormaaliWWW"/>
        <w:jc w:val="both"/>
        <w:rPr>
          <w:rFonts w:ascii="Arial" w:hAnsi="Arial" w:cs="Arial"/>
          <w:sz w:val="22"/>
          <w:szCs w:val="22"/>
        </w:rPr>
      </w:pPr>
    </w:p>
    <w:p w14:paraId="6A53C410" w14:textId="77777777" w:rsidR="0058721A" w:rsidRDefault="0058721A" w:rsidP="006920CE">
      <w:pPr>
        <w:pStyle w:val="NormaaliWWW"/>
        <w:jc w:val="both"/>
        <w:rPr>
          <w:rFonts w:ascii="Arial" w:hAnsi="Arial" w:cs="Arial"/>
          <w:sz w:val="22"/>
          <w:szCs w:val="22"/>
        </w:rPr>
      </w:pPr>
    </w:p>
    <w:p w14:paraId="5DD71C06" w14:textId="5FDD9F0F" w:rsidR="0058721A" w:rsidRDefault="0058721A" w:rsidP="006920CE">
      <w:pPr>
        <w:pStyle w:val="NormaaliWWW"/>
        <w:jc w:val="both"/>
        <w:rPr>
          <w:rFonts w:ascii="Arial" w:hAnsi="Arial" w:cs="Arial"/>
          <w:sz w:val="22"/>
          <w:szCs w:val="22"/>
        </w:rPr>
      </w:pPr>
      <w:r>
        <w:rPr>
          <w:rFonts w:ascii="Arial" w:hAnsi="Arial" w:cs="Arial"/>
          <w:sz w:val="22"/>
          <w:szCs w:val="22"/>
        </w:rPr>
        <w:t>Ulla-Maija Rajakangas</w:t>
      </w:r>
    </w:p>
    <w:p w14:paraId="542BFD55" w14:textId="409B5C79" w:rsidR="0058721A" w:rsidRDefault="0058721A" w:rsidP="006920CE">
      <w:pPr>
        <w:pStyle w:val="NormaaliWWW"/>
        <w:jc w:val="both"/>
        <w:rPr>
          <w:rFonts w:ascii="Arial" w:hAnsi="Arial" w:cs="Arial"/>
          <w:sz w:val="22"/>
          <w:szCs w:val="22"/>
        </w:rPr>
      </w:pPr>
      <w:r>
        <w:rPr>
          <w:rFonts w:ascii="Arial" w:hAnsi="Arial" w:cs="Arial"/>
          <w:sz w:val="22"/>
          <w:szCs w:val="22"/>
        </w:rPr>
        <w:t>Toimitusjohtaja</w:t>
      </w:r>
    </w:p>
    <w:p w14:paraId="23375F55" w14:textId="7996A4E8" w:rsidR="0058721A" w:rsidRDefault="0058721A" w:rsidP="006920CE">
      <w:pPr>
        <w:pStyle w:val="NormaaliWWW"/>
        <w:jc w:val="both"/>
        <w:rPr>
          <w:rFonts w:ascii="Arial" w:hAnsi="Arial" w:cs="Arial"/>
          <w:sz w:val="22"/>
          <w:szCs w:val="22"/>
        </w:rPr>
      </w:pPr>
      <w:r>
        <w:rPr>
          <w:rFonts w:ascii="Arial" w:hAnsi="Arial" w:cs="Arial"/>
          <w:sz w:val="22"/>
          <w:szCs w:val="22"/>
        </w:rPr>
        <w:t>Hyvinvointiala HALI ry</w:t>
      </w:r>
    </w:p>
    <w:p w14:paraId="2A419E60" w14:textId="77777777" w:rsidR="0058721A" w:rsidRDefault="0058721A" w:rsidP="006920CE">
      <w:pPr>
        <w:pStyle w:val="NormaaliWWW"/>
        <w:jc w:val="both"/>
        <w:rPr>
          <w:rFonts w:ascii="Arial" w:hAnsi="Arial" w:cs="Arial"/>
          <w:sz w:val="22"/>
          <w:szCs w:val="22"/>
        </w:rPr>
      </w:pPr>
    </w:p>
    <w:p w14:paraId="686CA599" w14:textId="736588B7" w:rsidR="001A4A9E" w:rsidRPr="00DF1FB9" w:rsidRDefault="008923E1" w:rsidP="00322EF6">
      <w:pPr>
        <w:spacing w:after="0"/>
        <w:jc w:val="both"/>
        <w:rPr>
          <w:rFonts w:ascii="Arial" w:hAnsi="Arial" w:cs="Arial"/>
          <w:b/>
          <w:bCs/>
          <w:sz w:val="28"/>
          <w:szCs w:val="28"/>
        </w:rPr>
      </w:pPr>
      <w:r w:rsidRPr="00DF1FB9">
        <w:rPr>
          <w:rFonts w:ascii="Arial" w:hAnsi="Arial" w:cs="Arial"/>
          <w:b/>
          <w:bCs/>
          <w:sz w:val="28"/>
          <w:szCs w:val="28"/>
        </w:rPr>
        <w:lastRenderedPageBreak/>
        <w:t>Vastaukset lausuntopalvelu.fi:n kysymyksiin</w:t>
      </w:r>
    </w:p>
    <w:p w14:paraId="193ABFEE" w14:textId="77777777" w:rsidR="008923E1" w:rsidRPr="006C204E" w:rsidRDefault="008923E1" w:rsidP="00322EF6">
      <w:pPr>
        <w:spacing w:after="0"/>
        <w:jc w:val="both"/>
        <w:rPr>
          <w:rFonts w:ascii="Arial" w:hAnsi="Arial" w:cs="Arial"/>
          <w:sz w:val="22"/>
          <w:szCs w:val="22"/>
        </w:rPr>
      </w:pPr>
    </w:p>
    <w:p w14:paraId="20D8D3CB" w14:textId="77777777" w:rsidR="00D1015D" w:rsidRPr="006C204E" w:rsidRDefault="00D1015D" w:rsidP="00322EF6">
      <w:pPr>
        <w:numPr>
          <w:ilvl w:val="0"/>
          <w:numId w:val="7"/>
        </w:numPr>
        <w:spacing w:before="200" w:after="200"/>
        <w:ind w:hanging="280"/>
        <w:jc w:val="both"/>
        <w:rPr>
          <w:rFonts w:ascii="Arial" w:eastAsia="Calibri" w:hAnsi="Arial" w:cs="Arial"/>
          <w:b/>
          <w:sz w:val="22"/>
          <w:szCs w:val="22"/>
        </w:rPr>
      </w:pPr>
      <w:r w:rsidRPr="006C204E">
        <w:rPr>
          <w:rFonts w:ascii="Arial" w:eastAsia="Calibri" w:hAnsi="Arial" w:cs="Arial"/>
          <w:b/>
          <w:sz w:val="22"/>
          <w:szCs w:val="22"/>
        </w:rPr>
        <w:t>Edistääkö hallituksen esitysluonnos nykyistä paremmin potilaan sekä sosiaalihuollon ja varhaiskasvatuksen asiakkaan oikeuksien ja oikeusturvan toteutumista?</w:t>
      </w:r>
    </w:p>
    <w:p w14:paraId="31D0B60E" w14:textId="3F44EDB4" w:rsidR="00DF1FB9" w:rsidRDefault="00DF1FB9" w:rsidP="00322EF6">
      <w:pPr>
        <w:spacing w:before="200" w:after="200"/>
        <w:jc w:val="both"/>
        <w:rPr>
          <w:rFonts w:ascii="Arial" w:eastAsia="Calibri" w:hAnsi="Arial" w:cs="Arial"/>
          <w:bCs/>
          <w:sz w:val="22"/>
          <w:szCs w:val="22"/>
        </w:rPr>
      </w:pPr>
      <w:r>
        <w:rPr>
          <w:rFonts w:ascii="Arial" w:eastAsia="Calibri" w:hAnsi="Arial" w:cs="Arial"/>
          <w:bCs/>
          <w:sz w:val="22"/>
          <w:szCs w:val="22"/>
        </w:rPr>
        <w:t xml:space="preserve">Käsityksemme mukaan sosiaaliasiamies ja potilasasiamies -toiminta on ollut nykyisellään toimivaa ja  kentällä ei ole ilmennyt suuria parannustarpeita.  Pidämme </w:t>
      </w:r>
      <w:r w:rsidR="00457C0E">
        <w:rPr>
          <w:rFonts w:ascii="Arial" w:eastAsia="Calibri" w:hAnsi="Arial" w:cs="Arial"/>
          <w:bCs/>
          <w:sz w:val="22"/>
          <w:szCs w:val="22"/>
        </w:rPr>
        <w:t xml:space="preserve">asiakkaan oikeuksien ja oikeusturvan kannalta </w:t>
      </w:r>
      <w:r>
        <w:rPr>
          <w:rFonts w:ascii="Arial" w:eastAsia="Calibri" w:hAnsi="Arial" w:cs="Arial"/>
          <w:bCs/>
          <w:sz w:val="22"/>
          <w:szCs w:val="22"/>
        </w:rPr>
        <w:t>tärkeänä, että lainsäädännöllä asetettava järjestelmä kohtelee julkisia ja yksityisiä tuottajia yhdenvertaisella tavalla</w:t>
      </w:r>
      <w:r w:rsidR="00D04824">
        <w:rPr>
          <w:rFonts w:ascii="Arial" w:eastAsia="Calibri" w:hAnsi="Arial" w:cs="Arial"/>
          <w:bCs/>
          <w:sz w:val="22"/>
          <w:szCs w:val="22"/>
        </w:rPr>
        <w:t xml:space="preserve"> puolueettomasti ja riippumattomasti. </w:t>
      </w:r>
      <w:r>
        <w:rPr>
          <w:rFonts w:ascii="Arial" w:eastAsia="Calibri" w:hAnsi="Arial" w:cs="Arial"/>
          <w:bCs/>
          <w:sz w:val="22"/>
          <w:szCs w:val="22"/>
        </w:rPr>
        <w:t xml:space="preserve"> </w:t>
      </w:r>
    </w:p>
    <w:p w14:paraId="128B0821" w14:textId="77777777" w:rsidR="00D1015D" w:rsidRPr="006C204E" w:rsidRDefault="00D1015D" w:rsidP="00322EF6">
      <w:pPr>
        <w:spacing w:before="200" w:after="200"/>
        <w:jc w:val="both"/>
        <w:rPr>
          <w:rFonts w:ascii="Arial" w:eastAsia="Calibri" w:hAnsi="Arial" w:cs="Arial"/>
          <w:b/>
          <w:sz w:val="22"/>
          <w:szCs w:val="22"/>
        </w:rPr>
      </w:pPr>
      <w:r w:rsidRPr="006C204E">
        <w:rPr>
          <w:rFonts w:ascii="Arial" w:eastAsia="Calibri" w:hAnsi="Arial" w:cs="Arial"/>
          <w:b/>
          <w:sz w:val="22"/>
          <w:szCs w:val="22"/>
        </w:rPr>
        <w:t>2. Onko potilasasiavastaavien ja sosiaaliasiavastaavien toiminta tarkoituksenmukaista järjestää jatkossa pääasiassa hyvinvointialueiden, Helsingin kaupungin ja HUS-yhtymän järjestämänä? (2 ja 3 §)</w:t>
      </w:r>
    </w:p>
    <w:p w14:paraId="43F3B0BF" w14:textId="694A9892" w:rsidR="00457C0E" w:rsidRPr="00457C0E" w:rsidRDefault="00457C0E" w:rsidP="00322EF6">
      <w:pPr>
        <w:spacing w:before="200" w:after="200"/>
        <w:jc w:val="both"/>
        <w:rPr>
          <w:rFonts w:ascii="Arial" w:eastAsia="Calibri" w:hAnsi="Arial" w:cs="Arial"/>
          <w:bCs/>
          <w:sz w:val="22"/>
          <w:szCs w:val="22"/>
        </w:rPr>
      </w:pPr>
      <w:r w:rsidRPr="00457C0E">
        <w:rPr>
          <w:rFonts w:ascii="Arial" w:eastAsia="Calibri" w:hAnsi="Arial" w:cs="Arial"/>
          <w:bCs/>
          <w:sz w:val="22"/>
          <w:szCs w:val="22"/>
        </w:rPr>
        <w:t>Ei</w:t>
      </w:r>
    </w:p>
    <w:p w14:paraId="1C483EAB" w14:textId="525FE57C" w:rsidR="00D1015D" w:rsidRPr="006C204E" w:rsidRDefault="00D1015D" w:rsidP="00322EF6">
      <w:pPr>
        <w:spacing w:before="200" w:after="200"/>
        <w:jc w:val="both"/>
        <w:rPr>
          <w:rFonts w:ascii="Arial" w:eastAsia="Calibri" w:hAnsi="Arial" w:cs="Arial"/>
          <w:b/>
          <w:sz w:val="22"/>
          <w:szCs w:val="22"/>
        </w:rPr>
      </w:pPr>
      <w:r w:rsidRPr="006C204E">
        <w:rPr>
          <w:rFonts w:ascii="Arial" w:eastAsia="Calibri" w:hAnsi="Arial" w:cs="Arial"/>
          <w:b/>
          <w:sz w:val="22"/>
          <w:szCs w:val="22"/>
        </w:rPr>
        <w:t>3. Onko potilasasiavastaavien toiminta tarkoituksenmukaista järjestää jatkossa erikseen</w:t>
      </w:r>
    </w:p>
    <w:p w14:paraId="1A98D5EE" w14:textId="77777777" w:rsidR="00D1015D" w:rsidRPr="006C204E" w:rsidRDefault="00D1015D" w:rsidP="00322EF6">
      <w:pPr>
        <w:numPr>
          <w:ilvl w:val="0"/>
          <w:numId w:val="8"/>
        </w:numPr>
        <w:spacing w:before="200" w:after="200"/>
        <w:ind w:hanging="293"/>
        <w:jc w:val="both"/>
        <w:rPr>
          <w:rFonts w:ascii="Arial" w:eastAsia="Calibri" w:hAnsi="Arial" w:cs="Arial"/>
          <w:b/>
          <w:sz w:val="22"/>
          <w:szCs w:val="22"/>
        </w:rPr>
      </w:pPr>
      <w:r w:rsidRPr="006C204E">
        <w:rPr>
          <w:rFonts w:ascii="Arial" w:eastAsia="Calibri" w:hAnsi="Arial" w:cs="Arial"/>
          <w:b/>
          <w:sz w:val="22"/>
          <w:szCs w:val="22"/>
        </w:rPr>
        <w:t xml:space="preserve">valtion mielisairaaloissa </w:t>
      </w:r>
    </w:p>
    <w:p w14:paraId="7453BA97" w14:textId="77777777" w:rsidR="00D1015D" w:rsidRPr="006C204E" w:rsidRDefault="00D1015D" w:rsidP="00322EF6">
      <w:pPr>
        <w:numPr>
          <w:ilvl w:val="0"/>
          <w:numId w:val="8"/>
        </w:numPr>
        <w:spacing w:before="200" w:after="200"/>
        <w:ind w:hanging="267"/>
        <w:jc w:val="both"/>
        <w:rPr>
          <w:rFonts w:ascii="Arial" w:eastAsia="Calibri" w:hAnsi="Arial" w:cs="Arial"/>
          <w:b/>
          <w:sz w:val="22"/>
          <w:szCs w:val="22"/>
        </w:rPr>
      </w:pPr>
      <w:r w:rsidRPr="006C204E">
        <w:rPr>
          <w:rFonts w:ascii="Arial" w:eastAsia="Calibri" w:hAnsi="Arial" w:cs="Arial"/>
          <w:b/>
          <w:sz w:val="22"/>
          <w:szCs w:val="22"/>
        </w:rPr>
        <w:t xml:space="preserve">Puolustusvoimien terveydenhuollossa </w:t>
      </w:r>
    </w:p>
    <w:p w14:paraId="4B2A165C" w14:textId="77777777" w:rsidR="00D1015D" w:rsidRPr="006C204E" w:rsidRDefault="00D1015D" w:rsidP="00322EF6">
      <w:pPr>
        <w:numPr>
          <w:ilvl w:val="0"/>
          <w:numId w:val="8"/>
        </w:numPr>
        <w:spacing w:before="200" w:after="200"/>
        <w:ind w:hanging="293"/>
        <w:jc w:val="both"/>
        <w:rPr>
          <w:rFonts w:ascii="Arial" w:eastAsia="Calibri" w:hAnsi="Arial" w:cs="Arial"/>
          <w:b/>
          <w:sz w:val="22"/>
          <w:szCs w:val="22"/>
        </w:rPr>
      </w:pPr>
      <w:r w:rsidRPr="006C204E">
        <w:rPr>
          <w:rFonts w:ascii="Arial" w:eastAsia="Calibri" w:hAnsi="Arial" w:cs="Arial"/>
          <w:b/>
          <w:sz w:val="22"/>
          <w:szCs w:val="22"/>
        </w:rPr>
        <w:t xml:space="preserve">Vankiterveydenhuollossa </w:t>
      </w:r>
    </w:p>
    <w:p w14:paraId="28A8A9A8" w14:textId="77777777" w:rsidR="00D1015D" w:rsidRPr="006C204E" w:rsidRDefault="00D1015D" w:rsidP="00322EF6">
      <w:pPr>
        <w:numPr>
          <w:ilvl w:val="0"/>
          <w:numId w:val="8"/>
        </w:numPr>
        <w:spacing w:before="200" w:after="200"/>
        <w:ind w:hanging="267"/>
        <w:jc w:val="both"/>
        <w:rPr>
          <w:rFonts w:ascii="Arial" w:eastAsia="Calibri" w:hAnsi="Arial" w:cs="Arial"/>
          <w:b/>
          <w:sz w:val="22"/>
          <w:szCs w:val="22"/>
        </w:rPr>
      </w:pPr>
      <w:r w:rsidRPr="006C204E">
        <w:rPr>
          <w:rFonts w:ascii="Arial" w:eastAsia="Calibri" w:hAnsi="Arial" w:cs="Arial"/>
          <w:b/>
          <w:sz w:val="22"/>
          <w:szCs w:val="22"/>
        </w:rPr>
        <w:t xml:space="preserve">Työterveyslaitoksessa? (4 §) </w:t>
      </w:r>
    </w:p>
    <w:p w14:paraId="69814A86" w14:textId="77777777" w:rsidR="00D1015D" w:rsidRPr="006C204E" w:rsidRDefault="00D1015D" w:rsidP="00322EF6">
      <w:pPr>
        <w:spacing w:before="200" w:after="200"/>
        <w:jc w:val="both"/>
        <w:rPr>
          <w:rFonts w:ascii="Arial" w:eastAsia="Calibri" w:hAnsi="Arial" w:cs="Arial"/>
          <w:b/>
          <w:sz w:val="22"/>
          <w:szCs w:val="22"/>
        </w:rPr>
      </w:pPr>
    </w:p>
    <w:p w14:paraId="2014F53C" w14:textId="77777777" w:rsidR="00D1015D" w:rsidRPr="006C204E" w:rsidRDefault="00D1015D" w:rsidP="00322EF6">
      <w:pPr>
        <w:spacing w:before="200" w:after="200"/>
        <w:ind w:left="800"/>
        <w:jc w:val="both"/>
        <w:rPr>
          <w:rFonts w:ascii="Arial" w:eastAsia="Calibri" w:hAnsi="Arial" w:cs="Arial"/>
          <w:sz w:val="22"/>
          <w:szCs w:val="22"/>
        </w:rPr>
      </w:pPr>
      <w:r w:rsidRPr="006C204E">
        <w:rPr>
          <w:rFonts w:ascii="Arial" w:eastAsia="Calibri" w:hAnsi="Arial" w:cs="Arial"/>
          <w:sz w:val="22"/>
          <w:szCs w:val="22"/>
        </w:rPr>
        <w:t>a. Kyllä</w:t>
      </w:r>
    </w:p>
    <w:p w14:paraId="5F10D09E" w14:textId="77777777" w:rsidR="00D1015D" w:rsidRPr="006C204E" w:rsidRDefault="00D1015D" w:rsidP="00322EF6">
      <w:pPr>
        <w:spacing w:before="200" w:after="200"/>
        <w:ind w:left="800"/>
        <w:jc w:val="both"/>
        <w:rPr>
          <w:rFonts w:ascii="Arial" w:eastAsia="Calibri" w:hAnsi="Arial" w:cs="Arial"/>
          <w:sz w:val="22"/>
          <w:szCs w:val="22"/>
        </w:rPr>
      </w:pPr>
      <w:r w:rsidRPr="006C204E">
        <w:rPr>
          <w:rFonts w:ascii="Arial" w:eastAsia="Calibri" w:hAnsi="Arial" w:cs="Arial"/>
          <w:sz w:val="22"/>
          <w:szCs w:val="22"/>
        </w:rPr>
        <w:t>b. Kyllä</w:t>
      </w:r>
    </w:p>
    <w:p w14:paraId="232024BA" w14:textId="77777777" w:rsidR="00D1015D" w:rsidRPr="006C204E" w:rsidRDefault="00D1015D" w:rsidP="00322EF6">
      <w:pPr>
        <w:spacing w:before="200" w:after="200"/>
        <w:ind w:left="800"/>
        <w:jc w:val="both"/>
        <w:rPr>
          <w:rFonts w:ascii="Arial" w:eastAsia="Calibri" w:hAnsi="Arial" w:cs="Arial"/>
          <w:sz w:val="22"/>
          <w:szCs w:val="22"/>
        </w:rPr>
      </w:pPr>
      <w:r w:rsidRPr="006C204E">
        <w:rPr>
          <w:rFonts w:ascii="Arial" w:eastAsia="Calibri" w:hAnsi="Arial" w:cs="Arial"/>
          <w:sz w:val="22"/>
          <w:szCs w:val="22"/>
        </w:rPr>
        <w:t>c. Kyllä</w:t>
      </w:r>
    </w:p>
    <w:p w14:paraId="232DB98E" w14:textId="689E306B" w:rsidR="00D1015D" w:rsidRDefault="00D1015D" w:rsidP="00322EF6">
      <w:pPr>
        <w:spacing w:before="200" w:after="200"/>
        <w:ind w:left="800"/>
        <w:jc w:val="both"/>
        <w:rPr>
          <w:rFonts w:ascii="Arial" w:eastAsia="Calibri" w:hAnsi="Arial" w:cs="Arial"/>
          <w:sz w:val="22"/>
          <w:szCs w:val="22"/>
        </w:rPr>
      </w:pPr>
      <w:r w:rsidRPr="006C204E">
        <w:rPr>
          <w:rFonts w:ascii="Arial" w:eastAsia="Calibri" w:hAnsi="Arial" w:cs="Arial"/>
          <w:sz w:val="22"/>
          <w:szCs w:val="22"/>
        </w:rPr>
        <w:t>d. Kyllä</w:t>
      </w:r>
    </w:p>
    <w:p w14:paraId="17B479FA" w14:textId="7669EFEB" w:rsidR="00097D3D" w:rsidRPr="006C204E" w:rsidRDefault="00097D3D" w:rsidP="00097D3D">
      <w:pPr>
        <w:spacing w:before="200" w:after="200"/>
        <w:jc w:val="both"/>
        <w:rPr>
          <w:rFonts w:ascii="Arial" w:eastAsia="Calibri" w:hAnsi="Arial" w:cs="Arial"/>
          <w:sz w:val="22"/>
          <w:szCs w:val="22"/>
        </w:rPr>
      </w:pPr>
      <w:r>
        <w:rPr>
          <w:rFonts w:ascii="Arial" w:eastAsia="Calibri" w:hAnsi="Arial" w:cs="Arial"/>
          <w:sz w:val="22"/>
          <w:szCs w:val="22"/>
        </w:rPr>
        <w:t>Kyse on valtion vastuulla olevista tahoista, joiden potilas- ja sosiaalivastaavatoiminta on valtion vastuulla. Valtion vastuulla on myös THL:n alaisten lastensuojelulaitosten vastaavat toiminnot</w:t>
      </w:r>
      <w:r w:rsidR="0033593D">
        <w:rPr>
          <w:rFonts w:ascii="Arial" w:eastAsia="Calibri" w:hAnsi="Arial" w:cs="Arial"/>
          <w:sz w:val="22"/>
          <w:szCs w:val="22"/>
        </w:rPr>
        <w:t xml:space="preserve"> samoin</w:t>
      </w:r>
      <w:r w:rsidR="00457C0E">
        <w:rPr>
          <w:rFonts w:ascii="Arial" w:eastAsia="Calibri" w:hAnsi="Arial" w:cs="Arial"/>
          <w:sz w:val="22"/>
          <w:szCs w:val="22"/>
        </w:rPr>
        <w:t xml:space="preserve"> kuin</w:t>
      </w:r>
      <w:r w:rsidR="0033593D">
        <w:rPr>
          <w:rFonts w:ascii="Arial" w:eastAsia="Calibri" w:hAnsi="Arial" w:cs="Arial"/>
          <w:sz w:val="22"/>
          <w:szCs w:val="22"/>
        </w:rPr>
        <w:t xml:space="preserve"> Kansaneläkelaitoksen järjestämisvastuulle kuuluvat palvelut</w:t>
      </w:r>
      <w:r>
        <w:rPr>
          <w:rFonts w:ascii="Arial" w:eastAsia="Calibri" w:hAnsi="Arial" w:cs="Arial"/>
          <w:sz w:val="22"/>
          <w:szCs w:val="22"/>
        </w:rPr>
        <w:t>. Kyseisiä tehtäviä ei tule siirtää hyvinvointialueiden vastuulle.</w:t>
      </w:r>
    </w:p>
    <w:p w14:paraId="2C344917" w14:textId="77777777" w:rsidR="00D1015D" w:rsidRPr="006C204E" w:rsidRDefault="00D1015D" w:rsidP="00322EF6">
      <w:pPr>
        <w:spacing w:before="200" w:after="200"/>
        <w:jc w:val="both"/>
        <w:rPr>
          <w:rFonts w:ascii="Arial" w:eastAsia="Calibri" w:hAnsi="Arial" w:cs="Arial"/>
          <w:b/>
          <w:sz w:val="22"/>
          <w:szCs w:val="22"/>
        </w:rPr>
      </w:pPr>
      <w:r w:rsidRPr="006C204E">
        <w:rPr>
          <w:rFonts w:ascii="Arial" w:eastAsia="Calibri" w:hAnsi="Arial" w:cs="Arial"/>
          <w:b/>
          <w:sz w:val="22"/>
          <w:szCs w:val="22"/>
        </w:rPr>
        <w:t>4. Ovatko potilasasiavastaavien ja sosiaaliasiavastaavien riittävyyttä ja vastuuhenkilön nimeämistä koskevat säännökset tarkoituksenmukaisia?  (2 § 4 momentti, 4 § 4 momentti)</w:t>
      </w:r>
    </w:p>
    <w:p w14:paraId="6CE4BC49" w14:textId="4FA1526A" w:rsidR="00D1015D" w:rsidRPr="006C204E" w:rsidRDefault="00D1015D" w:rsidP="00322EF6">
      <w:pPr>
        <w:spacing w:before="200" w:after="200"/>
        <w:jc w:val="both"/>
        <w:rPr>
          <w:rFonts w:ascii="Arial" w:eastAsia="Calibri" w:hAnsi="Arial" w:cs="Arial"/>
          <w:sz w:val="22"/>
          <w:szCs w:val="22"/>
        </w:rPr>
      </w:pPr>
      <w:r w:rsidRPr="006C204E">
        <w:rPr>
          <w:rFonts w:ascii="Arial" w:eastAsia="Calibri" w:hAnsi="Arial" w:cs="Arial"/>
          <w:sz w:val="22"/>
          <w:szCs w:val="22"/>
        </w:rPr>
        <w:t xml:space="preserve">Kyllä pääasiassa. </w:t>
      </w:r>
    </w:p>
    <w:p w14:paraId="21F12858" w14:textId="7BF030D0" w:rsidR="00BC3513" w:rsidRDefault="00D1015D" w:rsidP="00322EF6">
      <w:pPr>
        <w:spacing w:before="200" w:after="200"/>
        <w:jc w:val="both"/>
        <w:rPr>
          <w:rFonts w:ascii="Arial" w:eastAsia="Calibri" w:hAnsi="Arial" w:cs="Arial"/>
          <w:sz w:val="22"/>
          <w:szCs w:val="22"/>
        </w:rPr>
      </w:pPr>
      <w:r w:rsidRPr="006C204E">
        <w:rPr>
          <w:rFonts w:ascii="Arial" w:eastAsia="Calibri" w:hAnsi="Arial" w:cs="Arial"/>
          <w:sz w:val="22"/>
          <w:szCs w:val="22"/>
        </w:rPr>
        <w:lastRenderedPageBreak/>
        <w:t>Luonnoksen esityksessä lainsäädännöksi on esitetty</w:t>
      </w:r>
      <w:r w:rsidR="00BC3513">
        <w:rPr>
          <w:rFonts w:ascii="Arial" w:eastAsia="Calibri" w:hAnsi="Arial" w:cs="Arial"/>
          <w:sz w:val="22"/>
          <w:szCs w:val="22"/>
        </w:rPr>
        <w:t xml:space="preserve"> asiamiesten velvollisuudesta antaa selvitys toiminnastaan. Käsityksemme mukaan selvityksen antaminen on tarpeellista ja se tulee sisällyttää omavalvontasuunnitelmaan sekä julkaista organisaation kotisivuilla</w:t>
      </w:r>
      <w:r w:rsidR="00457C0E">
        <w:rPr>
          <w:rFonts w:ascii="Arial" w:eastAsia="Calibri" w:hAnsi="Arial" w:cs="Arial"/>
          <w:sz w:val="22"/>
          <w:szCs w:val="22"/>
        </w:rPr>
        <w:t xml:space="preserve"> </w:t>
      </w:r>
      <w:r w:rsidR="00BC3513">
        <w:rPr>
          <w:rFonts w:ascii="Arial" w:eastAsia="Calibri" w:hAnsi="Arial" w:cs="Arial"/>
          <w:sz w:val="22"/>
          <w:szCs w:val="22"/>
        </w:rPr>
        <w:t xml:space="preserve"> (</w:t>
      </w:r>
      <w:r w:rsidR="00457C0E">
        <w:rPr>
          <w:rFonts w:ascii="Arial" w:eastAsia="Calibri" w:hAnsi="Arial" w:cs="Arial"/>
          <w:sz w:val="22"/>
          <w:szCs w:val="22"/>
        </w:rPr>
        <w:t xml:space="preserve">sekä ei-digitaalisesta tiedonsaannista tulee huolehtia asianmukaisesti). </w:t>
      </w:r>
      <w:r w:rsidR="00BC3513">
        <w:rPr>
          <w:rFonts w:ascii="Arial" w:eastAsia="Calibri" w:hAnsi="Arial" w:cs="Arial"/>
          <w:sz w:val="22"/>
          <w:szCs w:val="22"/>
        </w:rPr>
        <w:t xml:space="preserve"> </w:t>
      </w:r>
    </w:p>
    <w:p w14:paraId="3B89E876" w14:textId="77777777" w:rsidR="00D1015D" w:rsidRPr="006C204E" w:rsidRDefault="00D1015D" w:rsidP="00322EF6">
      <w:pPr>
        <w:spacing w:before="200" w:after="200"/>
        <w:jc w:val="both"/>
        <w:rPr>
          <w:rFonts w:ascii="Arial" w:eastAsia="Calibri" w:hAnsi="Arial" w:cs="Arial"/>
          <w:b/>
          <w:sz w:val="22"/>
          <w:szCs w:val="22"/>
        </w:rPr>
      </w:pPr>
      <w:r w:rsidRPr="006C204E">
        <w:rPr>
          <w:rFonts w:ascii="Arial" w:eastAsia="Calibri" w:hAnsi="Arial" w:cs="Arial"/>
          <w:b/>
          <w:sz w:val="22"/>
          <w:szCs w:val="22"/>
        </w:rPr>
        <w:t>5. Turvaako esitys riittävästi potilasasiavastaavien ja sosiaaliasiavastaavien riippumattomuuden ja puolueettomuuden? (2 § 3 momentti, 4 § 3 momentti, 5 §)</w:t>
      </w:r>
    </w:p>
    <w:p w14:paraId="0641652E" w14:textId="77777777" w:rsidR="0023440C" w:rsidRDefault="0023440C" w:rsidP="00BC3513">
      <w:pPr>
        <w:spacing w:before="200" w:after="200"/>
        <w:jc w:val="both"/>
        <w:rPr>
          <w:rFonts w:ascii="Arial" w:eastAsia="Calibri" w:hAnsi="Arial" w:cs="Arial"/>
          <w:sz w:val="22"/>
          <w:szCs w:val="22"/>
        </w:rPr>
      </w:pPr>
      <w:r>
        <w:rPr>
          <w:rFonts w:ascii="Arial" w:eastAsia="Calibri" w:hAnsi="Arial" w:cs="Arial"/>
          <w:sz w:val="22"/>
          <w:szCs w:val="22"/>
        </w:rPr>
        <w:t xml:space="preserve">Ei turvaa kaikilta osiltaan. </w:t>
      </w:r>
    </w:p>
    <w:p w14:paraId="7137FE72" w14:textId="77777777" w:rsidR="00D1015D" w:rsidRPr="006C204E" w:rsidRDefault="00D1015D" w:rsidP="00322EF6">
      <w:pPr>
        <w:spacing w:before="200" w:after="200"/>
        <w:jc w:val="both"/>
        <w:rPr>
          <w:rFonts w:ascii="Arial" w:eastAsia="Calibri" w:hAnsi="Arial" w:cs="Arial"/>
          <w:b/>
          <w:sz w:val="22"/>
          <w:szCs w:val="22"/>
        </w:rPr>
      </w:pPr>
      <w:r w:rsidRPr="006C204E">
        <w:rPr>
          <w:rFonts w:ascii="Arial" w:eastAsia="Calibri" w:hAnsi="Arial" w:cs="Arial"/>
          <w:b/>
          <w:sz w:val="22"/>
          <w:szCs w:val="22"/>
        </w:rPr>
        <w:t>6. Onko potilasasiavastaavan, sosiaaliasiavastaavan ja vastuuhenkilön kelpoisuutta koskeva säännös tarkoituksenmukainen? (6 §)</w:t>
      </w:r>
    </w:p>
    <w:p w14:paraId="0C29534E" w14:textId="5D8F8D02" w:rsidR="00D1015D" w:rsidRPr="006C204E" w:rsidRDefault="00D1015D" w:rsidP="00322EF6">
      <w:pPr>
        <w:spacing w:before="200" w:after="200"/>
        <w:jc w:val="both"/>
        <w:rPr>
          <w:rFonts w:ascii="Arial" w:eastAsia="Calibri" w:hAnsi="Arial" w:cs="Arial"/>
          <w:sz w:val="22"/>
          <w:szCs w:val="22"/>
        </w:rPr>
      </w:pPr>
      <w:r w:rsidRPr="006C204E">
        <w:rPr>
          <w:rFonts w:ascii="Arial" w:eastAsia="Calibri" w:hAnsi="Arial" w:cs="Arial"/>
          <w:sz w:val="22"/>
          <w:szCs w:val="22"/>
        </w:rPr>
        <w:t>K</w:t>
      </w:r>
      <w:r w:rsidR="00BC3513">
        <w:rPr>
          <w:rFonts w:ascii="Arial" w:eastAsia="Calibri" w:hAnsi="Arial" w:cs="Arial"/>
          <w:sz w:val="22"/>
          <w:szCs w:val="22"/>
        </w:rPr>
        <w:t xml:space="preserve">äsityksemme mukaan asiamiesten osaaminen ei ole ongelma tällä hetkellä ja suurin osa asiamiehistä on korkeakoulutututkinnon suorittaneita. </w:t>
      </w:r>
    </w:p>
    <w:p w14:paraId="286D7C6D" w14:textId="77777777" w:rsidR="00D1015D" w:rsidRPr="006C204E" w:rsidRDefault="00D1015D" w:rsidP="00322EF6">
      <w:pPr>
        <w:spacing w:before="200" w:after="200"/>
        <w:jc w:val="both"/>
        <w:rPr>
          <w:rFonts w:ascii="Arial" w:eastAsia="Calibri" w:hAnsi="Arial" w:cs="Arial"/>
          <w:b/>
          <w:sz w:val="22"/>
          <w:szCs w:val="22"/>
        </w:rPr>
      </w:pPr>
      <w:r w:rsidRPr="006C204E">
        <w:rPr>
          <w:rFonts w:ascii="Arial" w:eastAsia="Calibri" w:hAnsi="Arial" w:cs="Arial"/>
          <w:b/>
          <w:sz w:val="22"/>
          <w:szCs w:val="22"/>
        </w:rPr>
        <w:t>7. Onko esityksessä huomioitu asianmukaisesti asiakkaiden kielelliset oikeudet? (7 §)</w:t>
      </w:r>
    </w:p>
    <w:p w14:paraId="0B4B3812" w14:textId="77777777" w:rsidR="00D1015D" w:rsidRPr="006C204E" w:rsidRDefault="00D1015D" w:rsidP="00322EF6">
      <w:pPr>
        <w:spacing w:before="200" w:after="200"/>
        <w:jc w:val="both"/>
        <w:rPr>
          <w:rFonts w:ascii="Arial" w:eastAsia="Calibri" w:hAnsi="Arial" w:cs="Arial"/>
          <w:sz w:val="22"/>
          <w:szCs w:val="22"/>
        </w:rPr>
      </w:pPr>
      <w:r w:rsidRPr="006C204E">
        <w:rPr>
          <w:rFonts w:ascii="Arial" w:eastAsia="Calibri" w:hAnsi="Arial" w:cs="Arial"/>
          <w:sz w:val="22"/>
          <w:szCs w:val="22"/>
        </w:rPr>
        <w:t>Kyllä</w:t>
      </w:r>
    </w:p>
    <w:p w14:paraId="5FB2AF2D" w14:textId="77777777" w:rsidR="00D1015D" w:rsidRPr="006C204E" w:rsidRDefault="00D1015D" w:rsidP="00322EF6">
      <w:pPr>
        <w:spacing w:before="200" w:after="200"/>
        <w:jc w:val="both"/>
        <w:rPr>
          <w:rFonts w:ascii="Arial" w:eastAsia="Calibri" w:hAnsi="Arial" w:cs="Arial"/>
          <w:b/>
          <w:sz w:val="22"/>
          <w:szCs w:val="22"/>
        </w:rPr>
      </w:pPr>
      <w:r w:rsidRPr="006C204E">
        <w:rPr>
          <w:rFonts w:ascii="Arial" w:eastAsia="Calibri" w:hAnsi="Arial" w:cs="Arial"/>
          <w:b/>
          <w:sz w:val="22"/>
          <w:szCs w:val="22"/>
        </w:rPr>
        <w:t>8. Onko potilasasiavastaavan, sosiaaliasiavastaavan ja vastuuhenkilön tehtävät määritelty tarkoituksenmukaisesti? (8 §)</w:t>
      </w:r>
    </w:p>
    <w:p w14:paraId="64F74ABB" w14:textId="385524D6" w:rsidR="00D1015D" w:rsidRPr="006C204E" w:rsidRDefault="0023440C" w:rsidP="00322EF6">
      <w:pPr>
        <w:spacing w:before="200" w:after="200"/>
        <w:jc w:val="both"/>
        <w:rPr>
          <w:rFonts w:ascii="Arial" w:eastAsia="Calibri" w:hAnsi="Arial" w:cs="Arial"/>
          <w:sz w:val="22"/>
          <w:szCs w:val="22"/>
        </w:rPr>
      </w:pPr>
      <w:r>
        <w:rPr>
          <w:rFonts w:ascii="Arial" w:eastAsia="Calibri" w:hAnsi="Arial" w:cs="Arial"/>
          <w:sz w:val="22"/>
          <w:szCs w:val="22"/>
        </w:rPr>
        <w:t>Tehtävämäärittelyt kaipaavat jossain määrin selkiyttämistä.</w:t>
      </w:r>
    </w:p>
    <w:p w14:paraId="7DFACBA9" w14:textId="77777777" w:rsidR="00D1015D" w:rsidRPr="006C204E" w:rsidRDefault="00D1015D" w:rsidP="00322EF6">
      <w:pPr>
        <w:spacing w:before="200" w:after="200"/>
        <w:jc w:val="both"/>
        <w:rPr>
          <w:rFonts w:ascii="Arial" w:eastAsia="Calibri" w:hAnsi="Arial" w:cs="Arial"/>
          <w:b/>
          <w:sz w:val="22"/>
          <w:szCs w:val="22"/>
        </w:rPr>
      </w:pPr>
      <w:r w:rsidRPr="006C204E">
        <w:rPr>
          <w:rFonts w:ascii="Arial" w:eastAsia="Calibri" w:hAnsi="Arial" w:cs="Arial"/>
          <w:b/>
          <w:sz w:val="22"/>
          <w:szCs w:val="22"/>
        </w:rPr>
        <w:t>9. Ovatko rekisterinpitoa ja henkilötietojen käsittelyä koskevat säännökset asianmukaiset ja tarkoituksenmukaiset? (9 – 12 §)</w:t>
      </w:r>
    </w:p>
    <w:p w14:paraId="19640989" w14:textId="3DDBB116" w:rsidR="00D1015D" w:rsidRPr="006C204E" w:rsidRDefault="0023440C" w:rsidP="00322EF6">
      <w:pPr>
        <w:spacing w:before="200" w:after="200"/>
        <w:jc w:val="both"/>
        <w:rPr>
          <w:rFonts w:ascii="Arial" w:eastAsia="Calibri" w:hAnsi="Arial" w:cs="Arial"/>
          <w:sz w:val="22"/>
          <w:szCs w:val="22"/>
        </w:rPr>
      </w:pPr>
      <w:r>
        <w:rPr>
          <w:rFonts w:ascii="Arial" w:eastAsia="Calibri" w:hAnsi="Arial" w:cs="Arial"/>
          <w:sz w:val="22"/>
          <w:szCs w:val="22"/>
        </w:rPr>
        <w:t>Nykyjärjestelmän näkökulmasta ovat asianmukaiset. Esityksen mukainen tehtävien siirto pelkästään hyvinvointialueiden vastuulle tulee selvittää erikseen tietoturvaan liittyvien haasteiden osalta.</w:t>
      </w:r>
    </w:p>
    <w:p w14:paraId="2DCE790E" w14:textId="77777777" w:rsidR="00D1015D" w:rsidRPr="006C204E" w:rsidRDefault="00D1015D" w:rsidP="00322EF6">
      <w:pPr>
        <w:spacing w:before="200" w:after="200"/>
        <w:jc w:val="both"/>
        <w:rPr>
          <w:rFonts w:ascii="Arial" w:eastAsia="Calibri" w:hAnsi="Arial" w:cs="Arial"/>
          <w:b/>
          <w:sz w:val="22"/>
          <w:szCs w:val="22"/>
        </w:rPr>
      </w:pPr>
      <w:r w:rsidRPr="006C204E">
        <w:rPr>
          <w:rFonts w:ascii="Arial" w:eastAsia="Calibri" w:hAnsi="Arial" w:cs="Arial"/>
          <w:b/>
          <w:sz w:val="22"/>
          <w:szCs w:val="22"/>
        </w:rPr>
        <w:t>10. Ovatko potilasasiavastaava ja sosiaaliasiavastaava –nimikkeet sopivat potilasasiamiesten ja sosiaaliasiamiesten uusiksi nimikkeiksi?</w:t>
      </w:r>
    </w:p>
    <w:p w14:paraId="6506CEF9" w14:textId="77777777" w:rsidR="00D1015D" w:rsidRPr="006C204E" w:rsidRDefault="00D1015D" w:rsidP="00322EF6">
      <w:pPr>
        <w:spacing w:before="200" w:after="200"/>
        <w:jc w:val="both"/>
        <w:rPr>
          <w:rFonts w:ascii="Arial" w:eastAsia="Calibri" w:hAnsi="Arial" w:cs="Arial"/>
          <w:sz w:val="22"/>
          <w:szCs w:val="22"/>
        </w:rPr>
      </w:pPr>
      <w:r w:rsidRPr="006C204E">
        <w:rPr>
          <w:rFonts w:ascii="Arial" w:eastAsia="Calibri" w:hAnsi="Arial" w:cs="Arial"/>
          <w:sz w:val="22"/>
          <w:szCs w:val="22"/>
        </w:rPr>
        <w:t>Kyllä</w:t>
      </w:r>
    </w:p>
    <w:p w14:paraId="7CE06F16" w14:textId="3BB8B360" w:rsidR="008123C9" w:rsidRPr="001E12F7" w:rsidRDefault="00D1015D" w:rsidP="00322EF6">
      <w:pPr>
        <w:spacing w:before="200" w:after="200"/>
        <w:jc w:val="both"/>
        <w:rPr>
          <w:rFonts w:ascii="Arial" w:eastAsia="Calibri" w:hAnsi="Arial" w:cs="Arial"/>
          <w:b/>
          <w:sz w:val="22"/>
          <w:szCs w:val="22"/>
        </w:rPr>
      </w:pPr>
      <w:r w:rsidRPr="006C204E">
        <w:rPr>
          <w:rFonts w:ascii="Arial" w:eastAsia="Calibri" w:hAnsi="Arial" w:cs="Arial"/>
          <w:b/>
          <w:sz w:val="22"/>
          <w:szCs w:val="22"/>
        </w:rPr>
        <w:t>11. Vapaamuotoiset huomiot</w:t>
      </w:r>
    </w:p>
    <w:p w14:paraId="439431B0" w14:textId="3D209813" w:rsidR="008123C9" w:rsidRDefault="008123C9" w:rsidP="00322EF6">
      <w:pPr>
        <w:spacing w:before="200" w:after="200"/>
        <w:jc w:val="both"/>
        <w:rPr>
          <w:rFonts w:ascii="Arial" w:eastAsia="Calibri" w:hAnsi="Arial" w:cs="Arial"/>
          <w:sz w:val="22"/>
          <w:szCs w:val="22"/>
        </w:rPr>
      </w:pPr>
      <w:r>
        <w:rPr>
          <w:rFonts w:ascii="Arial" w:eastAsia="Calibri" w:hAnsi="Arial" w:cs="Arial"/>
          <w:sz w:val="22"/>
          <w:szCs w:val="22"/>
        </w:rPr>
        <w:t>Asiointi asiamiesten kanssa tulee olla mahdollista etä</w:t>
      </w:r>
      <w:r w:rsidR="001E12F7">
        <w:rPr>
          <w:rFonts w:ascii="Arial" w:eastAsia="Calibri" w:hAnsi="Arial" w:cs="Arial"/>
          <w:sz w:val="22"/>
          <w:szCs w:val="22"/>
        </w:rPr>
        <w:t xml:space="preserve">yhteydellä </w:t>
      </w:r>
      <w:r>
        <w:rPr>
          <w:rFonts w:ascii="Arial" w:eastAsia="Calibri" w:hAnsi="Arial" w:cs="Arial"/>
          <w:sz w:val="22"/>
          <w:szCs w:val="22"/>
        </w:rPr>
        <w:t>ja paikan päällä.</w:t>
      </w:r>
      <w:r w:rsidR="0023440C">
        <w:rPr>
          <w:rFonts w:ascii="Arial" w:eastAsia="Calibri" w:hAnsi="Arial" w:cs="Arial"/>
          <w:sz w:val="22"/>
          <w:szCs w:val="22"/>
        </w:rPr>
        <w:t xml:space="preserve"> Tämä on erityisen tärkeää ikääntyneiden asiakkaiden osalta, joilla voi olla puheen ja tekstin tuottamiseen liittyviä haasteita.</w:t>
      </w:r>
      <w:r>
        <w:rPr>
          <w:rFonts w:ascii="Arial" w:eastAsia="Calibri" w:hAnsi="Arial" w:cs="Arial"/>
          <w:sz w:val="22"/>
          <w:szCs w:val="22"/>
        </w:rPr>
        <w:t xml:space="preserve"> Mikäli asiamiehille asetetaan lainsäädännössä kelpoisuusehdot, tulee ehtojen olla joustavat jotta eri ammattikunnista tulevat henkilöt voivat toimia tehtävässä. Muistutamme, että sosiaali- ja terveydenhuollossa sekä varhaiskasvatuksessa on tällä hetkellä merkittävä puute työvoimasta ja tällä järjestelmällä ei voida vaikeuttaa varsinaista asiakas- ja potilastyötä tavalla, joka lisäisi työvoiman tarvetta </w:t>
      </w:r>
      <w:r w:rsidR="001E12F7">
        <w:rPr>
          <w:rFonts w:ascii="Arial" w:eastAsia="Calibri" w:hAnsi="Arial" w:cs="Arial"/>
          <w:sz w:val="22"/>
          <w:szCs w:val="22"/>
        </w:rPr>
        <w:t xml:space="preserve">miltään osin. </w:t>
      </w:r>
    </w:p>
    <w:p w14:paraId="2676E9D8" w14:textId="3F4D318B" w:rsidR="0023440C" w:rsidRDefault="0023440C" w:rsidP="00322EF6">
      <w:pPr>
        <w:spacing w:before="200" w:after="200"/>
        <w:jc w:val="both"/>
        <w:rPr>
          <w:rFonts w:ascii="Arial" w:eastAsia="Calibri" w:hAnsi="Arial" w:cs="Arial"/>
          <w:sz w:val="22"/>
          <w:szCs w:val="22"/>
        </w:rPr>
      </w:pPr>
      <w:r>
        <w:rPr>
          <w:rFonts w:ascii="Arial" w:eastAsia="Calibri" w:hAnsi="Arial" w:cs="Arial"/>
          <w:sz w:val="22"/>
          <w:szCs w:val="22"/>
        </w:rPr>
        <w:t>(tähän lisäksi kirjallinen lausuntomme)</w:t>
      </w:r>
    </w:p>
    <w:sectPr w:rsidR="0023440C" w:rsidSect="00753078">
      <w:headerReference w:type="default" r:id="rId8"/>
      <w:footerReference w:type="default" r:id="rId9"/>
      <w:pgSz w:w="11900" w:h="16840"/>
      <w:pgMar w:top="2552" w:right="1701" w:bottom="226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8101" w14:textId="77777777" w:rsidR="00564B10" w:rsidRDefault="00564B10" w:rsidP="008466CC">
      <w:pPr>
        <w:spacing w:before="0" w:after="0"/>
      </w:pPr>
      <w:r>
        <w:separator/>
      </w:r>
    </w:p>
  </w:endnote>
  <w:endnote w:type="continuationSeparator" w:id="0">
    <w:p w14:paraId="4A4D4719" w14:textId="77777777" w:rsidR="00564B10" w:rsidRDefault="00564B10" w:rsidP="00846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38B6" w14:textId="77777777" w:rsidR="007B5B6E" w:rsidRDefault="007B5B6E">
    <w:pPr>
      <w:pStyle w:val="Alatunniste"/>
    </w:pPr>
    <w:r>
      <w:rPr>
        <w:noProof/>
        <w:lang w:eastAsia="fi-FI"/>
      </w:rPr>
      <w:drawing>
        <wp:anchor distT="0" distB="0" distL="114300" distR="114300" simplePos="0" relativeHeight="251658240" behindDoc="1" locked="0" layoutInCell="1" allowOverlap="1" wp14:anchorId="38774A94" wp14:editId="5374DD2A">
          <wp:simplePos x="0" y="0"/>
          <wp:positionH relativeFrom="column">
            <wp:posOffset>-1091565</wp:posOffset>
          </wp:positionH>
          <wp:positionV relativeFrom="paragraph">
            <wp:posOffset>-485686</wp:posOffset>
          </wp:positionV>
          <wp:extent cx="7429500" cy="1084707"/>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429500" cy="10847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A2DB" w14:textId="77777777" w:rsidR="00564B10" w:rsidRDefault="00564B10" w:rsidP="008466CC">
      <w:pPr>
        <w:spacing w:before="0" w:after="0"/>
      </w:pPr>
      <w:r>
        <w:separator/>
      </w:r>
    </w:p>
  </w:footnote>
  <w:footnote w:type="continuationSeparator" w:id="0">
    <w:p w14:paraId="7DEA5C43" w14:textId="77777777" w:rsidR="00564B10" w:rsidRDefault="00564B10" w:rsidP="008466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AE8C" w14:textId="74B8ADE7" w:rsidR="007B5B6E" w:rsidRPr="00D71BCE" w:rsidRDefault="007B5B6E">
    <w:pPr>
      <w:pStyle w:val="Yltunniste"/>
      <w:rPr>
        <w:sz w:val="22"/>
      </w:rPr>
    </w:pPr>
    <w:r w:rsidRPr="00D71BCE">
      <w:rPr>
        <w:noProof/>
        <w:sz w:val="22"/>
        <w:lang w:eastAsia="fi-FI"/>
      </w:rPr>
      <w:drawing>
        <wp:anchor distT="0" distB="0" distL="114300" distR="114300" simplePos="0" relativeHeight="251659264" behindDoc="1" locked="0" layoutInCell="1" allowOverlap="1" wp14:anchorId="316AF889" wp14:editId="6FCD77BC">
          <wp:simplePos x="0" y="0"/>
          <wp:positionH relativeFrom="column">
            <wp:posOffset>3886200</wp:posOffset>
          </wp:positionH>
          <wp:positionV relativeFrom="paragraph">
            <wp:posOffset>92075</wp:posOffset>
          </wp:positionV>
          <wp:extent cx="1852930" cy="56625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52930" cy="566258"/>
                  </a:xfrm>
                  <a:prstGeom prst="rect">
                    <a:avLst/>
                  </a:prstGeom>
                </pic:spPr>
              </pic:pic>
            </a:graphicData>
          </a:graphic>
          <wp14:sizeRelH relativeFrom="page">
            <wp14:pctWidth>0</wp14:pctWidth>
          </wp14:sizeRelH>
          <wp14:sizeRelV relativeFrom="page">
            <wp14:pctHeight>0</wp14:pctHeight>
          </wp14:sizeRelV>
        </wp:anchor>
      </w:drawing>
    </w:r>
    <w:r w:rsidRPr="00D71BCE">
      <w:rPr>
        <w:sz w:val="22"/>
      </w:rPr>
      <w:br/>
    </w:r>
  </w:p>
  <w:p w14:paraId="2FEA7EAF" w14:textId="0DAE0FC7" w:rsidR="007B5B6E" w:rsidRPr="000C61C5" w:rsidRDefault="001B2E44">
    <w:pPr>
      <w:pStyle w:val="Yltunniste"/>
      <w:rPr>
        <w:sz w:val="22"/>
      </w:rPr>
    </w:pPr>
    <w:r w:rsidRPr="000C61C5">
      <w:rPr>
        <w:sz w:val="22"/>
      </w:rPr>
      <w:t>Lausunto</w:t>
    </w:r>
    <w:r w:rsidR="000C61C5" w:rsidRPr="000C61C5">
      <w:rPr>
        <w:sz w:val="22"/>
      </w:rPr>
      <w:t xml:space="preserve"> </w:t>
    </w:r>
    <w:r w:rsidR="00D1015D">
      <w:rPr>
        <w:sz w:val="22"/>
      </w:rPr>
      <w:t>8</w:t>
    </w:r>
    <w:r w:rsidR="00E67A14">
      <w:rPr>
        <w:sz w:val="22"/>
      </w:rPr>
      <w:t>.</w:t>
    </w:r>
    <w:r w:rsidR="002D7F6D">
      <w:rPr>
        <w:sz w:val="22"/>
      </w:rPr>
      <w:t>8</w:t>
    </w:r>
    <w:r w:rsidR="008F61C0">
      <w:rPr>
        <w:sz w:val="22"/>
      </w:rPr>
      <w:t>.</w:t>
    </w:r>
    <w:r w:rsidR="0021369E" w:rsidRPr="000C61C5">
      <w:rPr>
        <w:sz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280" w:hanging="360"/>
      </w:pPr>
    </w:lvl>
    <w:lvl w:ilvl="1">
      <w:start w:val="1"/>
      <w:numFmt w:val="lowerLetter"/>
      <w:lvlText w:val="%2."/>
      <w:lvlJc w:val="left"/>
      <w:pPr>
        <w:tabs>
          <w:tab w:val="num" w:pos="1000"/>
        </w:tabs>
        <w:ind w:left="1000" w:hanging="360"/>
      </w:pPr>
    </w:lvl>
    <w:lvl w:ilvl="2">
      <w:start w:val="1"/>
      <w:numFmt w:val="lowerRoman"/>
      <w:lvlText w:val="%3."/>
      <w:lvlJc w:val="right"/>
      <w:pPr>
        <w:tabs>
          <w:tab w:val="num" w:pos="1720"/>
        </w:tabs>
        <w:ind w:left="1720" w:hanging="180"/>
      </w:pPr>
    </w:lvl>
    <w:lvl w:ilvl="3">
      <w:start w:val="1"/>
      <w:numFmt w:val="decimal"/>
      <w:lvlText w:val="%4."/>
      <w:lvlJc w:val="left"/>
      <w:pPr>
        <w:tabs>
          <w:tab w:val="num" w:pos="2440"/>
        </w:tabs>
        <w:ind w:left="2440" w:hanging="360"/>
      </w:pPr>
    </w:lvl>
    <w:lvl w:ilvl="4">
      <w:start w:val="1"/>
      <w:numFmt w:val="lowerLetter"/>
      <w:lvlText w:val="%5."/>
      <w:lvlJc w:val="left"/>
      <w:pPr>
        <w:tabs>
          <w:tab w:val="num" w:pos="3160"/>
        </w:tabs>
        <w:ind w:left="3160" w:hanging="360"/>
      </w:pPr>
    </w:lvl>
    <w:lvl w:ilvl="5">
      <w:start w:val="1"/>
      <w:numFmt w:val="lowerRoman"/>
      <w:lvlText w:val="%6."/>
      <w:lvlJc w:val="right"/>
      <w:pPr>
        <w:tabs>
          <w:tab w:val="num" w:pos="3880"/>
        </w:tabs>
        <w:ind w:left="3880" w:hanging="180"/>
      </w:pPr>
    </w:lvl>
    <w:lvl w:ilvl="6">
      <w:start w:val="1"/>
      <w:numFmt w:val="decimal"/>
      <w:lvlText w:val="%7."/>
      <w:lvlJc w:val="left"/>
      <w:pPr>
        <w:tabs>
          <w:tab w:val="num" w:pos="4600"/>
        </w:tabs>
        <w:ind w:left="4600" w:hanging="360"/>
      </w:pPr>
    </w:lvl>
    <w:lvl w:ilvl="7">
      <w:start w:val="1"/>
      <w:numFmt w:val="lowerLetter"/>
      <w:lvlText w:val="%8."/>
      <w:lvlJc w:val="left"/>
      <w:pPr>
        <w:tabs>
          <w:tab w:val="num" w:pos="5320"/>
        </w:tabs>
        <w:ind w:left="5320" w:hanging="360"/>
      </w:pPr>
    </w:lvl>
    <w:lvl w:ilvl="8">
      <w:start w:val="1"/>
      <w:numFmt w:val="lowerRoman"/>
      <w:lvlText w:val="%9."/>
      <w:lvlJc w:val="right"/>
      <w:pPr>
        <w:tabs>
          <w:tab w:val="num" w:pos="6040"/>
        </w:tabs>
        <w:ind w:left="604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121884"/>
    <w:multiLevelType w:val="hybridMultilevel"/>
    <w:tmpl w:val="5E4C15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58762A1"/>
    <w:multiLevelType w:val="hybridMultilevel"/>
    <w:tmpl w:val="0AC21DF0"/>
    <w:lvl w:ilvl="0" w:tplc="E1D8C006">
      <w:start w:val="1"/>
      <w:numFmt w:val="bullet"/>
      <w:lvlText w:val="•"/>
      <w:lvlJc w:val="left"/>
      <w:pPr>
        <w:tabs>
          <w:tab w:val="num" w:pos="360"/>
        </w:tabs>
        <w:ind w:left="360" w:hanging="360"/>
      </w:pPr>
      <w:rPr>
        <w:rFonts w:ascii="Arial" w:hAnsi="Arial" w:hint="default"/>
      </w:rPr>
    </w:lvl>
    <w:lvl w:ilvl="1" w:tplc="1BE69474">
      <w:numFmt w:val="bullet"/>
      <w:lvlText w:val="•"/>
      <w:lvlJc w:val="left"/>
      <w:pPr>
        <w:tabs>
          <w:tab w:val="num" w:pos="1080"/>
        </w:tabs>
        <w:ind w:left="1080" w:hanging="360"/>
      </w:pPr>
      <w:rPr>
        <w:rFonts w:ascii="Arial" w:hAnsi="Arial" w:hint="default"/>
      </w:rPr>
    </w:lvl>
    <w:lvl w:ilvl="2" w:tplc="AC9C5002" w:tentative="1">
      <w:start w:val="1"/>
      <w:numFmt w:val="bullet"/>
      <w:lvlText w:val="•"/>
      <w:lvlJc w:val="left"/>
      <w:pPr>
        <w:tabs>
          <w:tab w:val="num" w:pos="1800"/>
        </w:tabs>
        <w:ind w:left="1800" w:hanging="360"/>
      </w:pPr>
      <w:rPr>
        <w:rFonts w:ascii="Arial" w:hAnsi="Arial" w:hint="default"/>
      </w:rPr>
    </w:lvl>
    <w:lvl w:ilvl="3" w:tplc="B328BAEC" w:tentative="1">
      <w:start w:val="1"/>
      <w:numFmt w:val="bullet"/>
      <w:lvlText w:val="•"/>
      <w:lvlJc w:val="left"/>
      <w:pPr>
        <w:tabs>
          <w:tab w:val="num" w:pos="2520"/>
        </w:tabs>
        <w:ind w:left="2520" w:hanging="360"/>
      </w:pPr>
      <w:rPr>
        <w:rFonts w:ascii="Arial" w:hAnsi="Arial" w:hint="default"/>
      </w:rPr>
    </w:lvl>
    <w:lvl w:ilvl="4" w:tplc="6592E7C6" w:tentative="1">
      <w:start w:val="1"/>
      <w:numFmt w:val="bullet"/>
      <w:lvlText w:val="•"/>
      <w:lvlJc w:val="left"/>
      <w:pPr>
        <w:tabs>
          <w:tab w:val="num" w:pos="3240"/>
        </w:tabs>
        <w:ind w:left="3240" w:hanging="360"/>
      </w:pPr>
      <w:rPr>
        <w:rFonts w:ascii="Arial" w:hAnsi="Arial" w:hint="default"/>
      </w:rPr>
    </w:lvl>
    <w:lvl w:ilvl="5" w:tplc="2B802E62" w:tentative="1">
      <w:start w:val="1"/>
      <w:numFmt w:val="bullet"/>
      <w:lvlText w:val="•"/>
      <w:lvlJc w:val="left"/>
      <w:pPr>
        <w:tabs>
          <w:tab w:val="num" w:pos="3960"/>
        </w:tabs>
        <w:ind w:left="3960" w:hanging="360"/>
      </w:pPr>
      <w:rPr>
        <w:rFonts w:ascii="Arial" w:hAnsi="Arial" w:hint="default"/>
      </w:rPr>
    </w:lvl>
    <w:lvl w:ilvl="6" w:tplc="CEBEDE70" w:tentative="1">
      <w:start w:val="1"/>
      <w:numFmt w:val="bullet"/>
      <w:lvlText w:val="•"/>
      <w:lvlJc w:val="left"/>
      <w:pPr>
        <w:tabs>
          <w:tab w:val="num" w:pos="4680"/>
        </w:tabs>
        <w:ind w:left="4680" w:hanging="360"/>
      </w:pPr>
      <w:rPr>
        <w:rFonts w:ascii="Arial" w:hAnsi="Arial" w:hint="default"/>
      </w:rPr>
    </w:lvl>
    <w:lvl w:ilvl="7" w:tplc="1BCCB29C" w:tentative="1">
      <w:start w:val="1"/>
      <w:numFmt w:val="bullet"/>
      <w:lvlText w:val="•"/>
      <w:lvlJc w:val="left"/>
      <w:pPr>
        <w:tabs>
          <w:tab w:val="num" w:pos="5400"/>
        </w:tabs>
        <w:ind w:left="5400" w:hanging="360"/>
      </w:pPr>
      <w:rPr>
        <w:rFonts w:ascii="Arial" w:hAnsi="Arial" w:hint="default"/>
      </w:rPr>
    </w:lvl>
    <w:lvl w:ilvl="8" w:tplc="B68E06E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4531D0F"/>
    <w:multiLevelType w:val="hybridMultilevel"/>
    <w:tmpl w:val="400465E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B962BD"/>
    <w:multiLevelType w:val="hybridMultilevel"/>
    <w:tmpl w:val="7BB8BC10"/>
    <w:lvl w:ilvl="0" w:tplc="449EC38C">
      <w:start w:val="1"/>
      <w:numFmt w:val="bullet"/>
      <w:lvlText w:val="•"/>
      <w:lvlJc w:val="left"/>
      <w:pPr>
        <w:tabs>
          <w:tab w:val="num" w:pos="720"/>
        </w:tabs>
        <w:ind w:left="720" w:hanging="360"/>
      </w:pPr>
      <w:rPr>
        <w:rFonts w:ascii="Arial" w:hAnsi="Arial" w:hint="default"/>
      </w:rPr>
    </w:lvl>
    <w:lvl w:ilvl="1" w:tplc="81AAFD1E">
      <w:numFmt w:val="bullet"/>
      <w:lvlText w:val="•"/>
      <w:lvlJc w:val="left"/>
      <w:pPr>
        <w:tabs>
          <w:tab w:val="num" w:pos="1440"/>
        </w:tabs>
        <w:ind w:left="1440" w:hanging="360"/>
      </w:pPr>
      <w:rPr>
        <w:rFonts w:ascii="Arial" w:hAnsi="Arial" w:hint="default"/>
      </w:rPr>
    </w:lvl>
    <w:lvl w:ilvl="2" w:tplc="305488E6" w:tentative="1">
      <w:start w:val="1"/>
      <w:numFmt w:val="bullet"/>
      <w:lvlText w:val="•"/>
      <w:lvlJc w:val="left"/>
      <w:pPr>
        <w:tabs>
          <w:tab w:val="num" w:pos="2160"/>
        </w:tabs>
        <w:ind w:left="2160" w:hanging="360"/>
      </w:pPr>
      <w:rPr>
        <w:rFonts w:ascii="Arial" w:hAnsi="Arial" w:hint="default"/>
      </w:rPr>
    </w:lvl>
    <w:lvl w:ilvl="3" w:tplc="6C5A3EE8" w:tentative="1">
      <w:start w:val="1"/>
      <w:numFmt w:val="bullet"/>
      <w:lvlText w:val="•"/>
      <w:lvlJc w:val="left"/>
      <w:pPr>
        <w:tabs>
          <w:tab w:val="num" w:pos="2880"/>
        </w:tabs>
        <w:ind w:left="2880" w:hanging="360"/>
      </w:pPr>
      <w:rPr>
        <w:rFonts w:ascii="Arial" w:hAnsi="Arial" w:hint="default"/>
      </w:rPr>
    </w:lvl>
    <w:lvl w:ilvl="4" w:tplc="D222F20A" w:tentative="1">
      <w:start w:val="1"/>
      <w:numFmt w:val="bullet"/>
      <w:lvlText w:val="•"/>
      <w:lvlJc w:val="left"/>
      <w:pPr>
        <w:tabs>
          <w:tab w:val="num" w:pos="3600"/>
        </w:tabs>
        <w:ind w:left="3600" w:hanging="360"/>
      </w:pPr>
      <w:rPr>
        <w:rFonts w:ascii="Arial" w:hAnsi="Arial" w:hint="default"/>
      </w:rPr>
    </w:lvl>
    <w:lvl w:ilvl="5" w:tplc="F88805F8" w:tentative="1">
      <w:start w:val="1"/>
      <w:numFmt w:val="bullet"/>
      <w:lvlText w:val="•"/>
      <w:lvlJc w:val="left"/>
      <w:pPr>
        <w:tabs>
          <w:tab w:val="num" w:pos="4320"/>
        </w:tabs>
        <w:ind w:left="4320" w:hanging="360"/>
      </w:pPr>
      <w:rPr>
        <w:rFonts w:ascii="Arial" w:hAnsi="Arial" w:hint="default"/>
      </w:rPr>
    </w:lvl>
    <w:lvl w:ilvl="6" w:tplc="3B3846A0" w:tentative="1">
      <w:start w:val="1"/>
      <w:numFmt w:val="bullet"/>
      <w:lvlText w:val="•"/>
      <w:lvlJc w:val="left"/>
      <w:pPr>
        <w:tabs>
          <w:tab w:val="num" w:pos="5040"/>
        </w:tabs>
        <w:ind w:left="5040" w:hanging="360"/>
      </w:pPr>
      <w:rPr>
        <w:rFonts w:ascii="Arial" w:hAnsi="Arial" w:hint="default"/>
      </w:rPr>
    </w:lvl>
    <w:lvl w:ilvl="7" w:tplc="B40E0512" w:tentative="1">
      <w:start w:val="1"/>
      <w:numFmt w:val="bullet"/>
      <w:lvlText w:val="•"/>
      <w:lvlJc w:val="left"/>
      <w:pPr>
        <w:tabs>
          <w:tab w:val="num" w:pos="5760"/>
        </w:tabs>
        <w:ind w:left="5760" w:hanging="360"/>
      </w:pPr>
      <w:rPr>
        <w:rFonts w:ascii="Arial" w:hAnsi="Arial" w:hint="default"/>
      </w:rPr>
    </w:lvl>
    <w:lvl w:ilvl="8" w:tplc="CA20B6F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4149EE"/>
    <w:multiLevelType w:val="hybridMultilevel"/>
    <w:tmpl w:val="CC22F17E"/>
    <w:lvl w:ilvl="0" w:tplc="23C48A02">
      <w:start w:val="1"/>
      <w:numFmt w:val="bullet"/>
      <w:lvlText w:val="•"/>
      <w:lvlJc w:val="left"/>
      <w:pPr>
        <w:tabs>
          <w:tab w:val="num" w:pos="720"/>
        </w:tabs>
        <w:ind w:left="720" w:hanging="360"/>
      </w:pPr>
      <w:rPr>
        <w:rFonts w:ascii="Arial" w:hAnsi="Arial" w:hint="default"/>
      </w:rPr>
    </w:lvl>
    <w:lvl w:ilvl="1" w:tplc="D38E7CF6" w:tentative="1">
      <w:start w:val="1"/>
      <w:numFmt w:val="bullet"/>
      <w:lvlText w:val="•"/>
      <w:lvlJc w:val="left"/>
      <w:pPr>
        <w:tabs>
          <w:tab w:val="num" w:pos="1440"/>
        </w:tabs>
        <w:ind w:left="1440" w:hanging="360"/>
      </w:pPr>
      <w:rPr>
        <w:rFonts w:ascii="Arial" w:hAnsi="Arial" w:hint="default"/>
      </w:rPr>
    </w:lvl>
    <w:lvl w:ilvl="2" w:tplc="4B82319E" w:tentative="1">
      <w:start w:val="1"/>
      <w:numFmt w:val="bullet"/>
      <w:lvlText w:val="•"/>
      <w:lvlJc w:val="left"/>
      <w:pPr>
        <w:tabs>
          <w:tab w:val="num" w:pos="2160"/>
        </w:tabs>
        <w:ind w:left="2160" w:hanging="360"/>
      </w:pPr>
      <w:rPr>
        <w:rFonts w:ascii="Arial" w:hAnsi="Arial" w:hint="default"/>
      </w:rPr>
    </w:lvl>
    <w:lvl w:ilvl="3" w:tplc="DD42D350" w:tentative="1">
      <w:start w:val="1"/>
      <w:numFmt w:val="bullet"/>
      <w:lvlText w:val="•"/>
      <w:lvlJc w:val="left"/>
      <w:pPr>
        <w:tabs>
          <w:tab w:val="num" w:pos="2880"/>
        </w:tabs>
        <w:ind w:left="2880" w:hanging="360"/>
      </w:pPr>
      <w:rPr>
        <w:rFonts w:ascii="Arial" w:hAnsi="Arial" w:hint="default"/>
      </w:rPr>
    </w:lvl>
    <w:lvl w:ilvl="4" w:tplc="4C26DC24" w:tentative="1">
      <w:start w:val="1"/>
      <w:numFmt w:val="bullet"/>
      <w:lvlText w:val="•"/>
      <w:lvlJc w:val="left"/>
      <w:pPr>
        <w:tabs>
          <w:tab w:val="num" w:pos="3600"/>
        </w:tabs>
        <w:ind w:left="3600" w:hanging="360"/>
      </w:pPr>
      <w:rPr>
        <w:rFonts w:ascii="Arial" w:hAnsi="Arial" w:hint="default"/>
      </w:rPr>
    </w:lvl>
    <w:lvl w:ilvl="5" w:tplc="02689ECA" w:tentative="1">
      <w:start w:val="1"/>
      <w:numFmt w:val="bullet"/>
      <w:lvlText w:val="•"/>
      <w:lvlJc w:val="left"/>
      <w:pPr>
        <w:tabs>
          <w:tab w:val="num" w:pos="4320"/>
        </w:tabs>
        <w:ind w:left="4320" w:hanging="360"/>
      </w:pPr>
      <w:rPr>
        <w:rFonts w:ascii="Arial" w:hAnsi="Arial" w:hint="default"/>
      </w:rPr>
    </w:lvl>
    <w:lvl w:ilvl="6" w:tplc="28BAED3A" w:tentative="1">
      <w:start w:val="1"/>
      <w:numFmt w:val="bullet"/>
      <w:lvlText w:val="•"/>
      <w:lvlJc w:val="left"/>
      <w:pPr>
        <w:tabs>
          <w:tab w:val="num" w:pos="5040"/>
        </w:tabs>
        <w:ind w:left="5040" w:hanging="360"/>
      </w:pPr>
      <w:rPr>
        <w:rFonts w:ascii="Arial" w:hAnsi="Arial" w:hint="default"/>
      </w:rPr>
    </w:lvl>
    <w:lvl w:ilvl="7" w:tplc="7E1C823C" w:tentative="1">
      <w:start w:val="1"/>
      <w:numFmt w:val="bullet"/>
      <w:lvlText w:val="•"/>
      <w:lvlJc w:val="left"/>
      <w:pPr>
        <w:tabs>
          <w:tab w:val="num" w:pos="5760"/>
        </w:tabs>
        <w:ind w:left="5760" w:hanging="360"/>
      </w:pPr>
      <w:rPr>
        <w:rFonts w:ascii="Arial" w:hAnsi="Arial" w:hint="default"/>
      </w:rPr>
    </w:lvl>
    <w:lvl w:ilvl="8" w:tplc="B53A1A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DB4B05"/>
    <w:multiLevelType w:val="hybridMultilevel"/>
    <w:tmpl w:val="213A054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0" w15:restartNumberingAfterBreak="0">
    <w:nsid w:val="55A27C3E"/>
    <w:multiLevelType w:val="hybridMultilevel"/>
    <w:tmpl w:val="56603A4A"/>
    <w:lvl w:ilvl="0" w:tplc="A8926DC4">
      <w:start w:val="1"/>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FE5245"/>
    <w:multiLevelType w:val="hybridMultilevel"/>
    <w:tmpl w:val="C9426684"/>
    <w:lvl w:ilvl="0" w:tplc="5F2A3D4A">
      <w:start w:val="1"/>
      <w:numFmt w:val="bullet"/>
      <w:lvlText w:val="•"/>
      <w:lvlJc w:val="left"/>
      <w:pPr>
        <w:tabs>
          <w:tab w:val="num" w:pos="604"/>
        </w:tabs>
        <w:ind w:left="604" w:hanging="360"/>
      </w:pPr>
      <w:rPr>
        <w:rFonts w:ascii="Arial" w:hAnsi="Arial" w:hint="default"/>
      </w:rPr>
    </w:lvl>
    <w:lvl w:ilvl="1" w:tplc="8E7479C4">
      <w:numFmt w:val="bullet"/>
      <w:lvlText w:val="•"/>
      <w:lvlJc w:val="left"/>
      <w:pPr>
        <w:tabs>
          <w:tab w:val="num" w:pos="1324"/>
        </w:tabs>
        <w:ind w:left="1324" w:hanging="360"/>
      </w:pPr>
      <w:rPr>
        <w:rFonts w:ascii="Arial" w:hAnsi="Arial" w:hint="default"/>
      </w:rPr>
    </w:lvl>
    <w:lvl w:ilvl="2" w:tplc="D4D48492" w:tentative="1">
      <w:start w:val="1"/>
      <w:numFmt w:val="bullet"/>
      <w:lvlText w:val="•"/>
      <w:lvlJc w:val="left"/>
      <w:pPr>
        <w:tabs>
          <w:tab w:val="num" w:pos="2044"/>
        </w:tabs>
        <w:ind w:left="2044" w:hanging="360"/>
      </w:pPr>
      <w:rPr>
        <w:rFonts w:ascii="Arial" w:hAnsi="Arial" w:hint="default"/>
      </w:rPr>
    </w:lvl>
    <w:lvl w:ilvl="3" w:tplc="5546F3E4" w:tentative="1">
      <w:start w:val="1"/>
      <w:numFmt w:val="bullet"/>
      <w:lvlText w:val="•"/>
      <w:lvlJc w:val="left"/>
      <w:pPr>
        <w:tabs>
          <w:tab w:val="num" w:pos="2764"/>
        </w:tabs>
        <w:ind w:left="2764" w:hanging="360"/>
      </w:pPr>
      <w:rPr>
        <w:rFonts w:ascii="Arial" w:hAnsi="Arial" w:hint="default"/>
      </w:rPr>
    </w:lvl>
    <w:lvl w:ilvl="4" w:tplc="37A0487E" w:tentative="1">
      <w:start w:val="1"/>
      <w:numFmt w:val="bullet"/>
      <w:lvlText w:val="•"/>
      <w:lvlJc w:val="left"/>
      <w:pPr>
        <w:tabs>
          <w:tab w:val="num" w:pos="3484"/>
        </w:tabs>
        <w:ind w:left="3484" w:hanging="360"/>
      </w:pPr>
      <w:rPr>
        <w:rFonts w:ascii="Arial" w:hAnsi="Arial" w:hint="default"/>
      </w:rPr>
    </w:lvl>
    <w:lvl w:ilvl="5" w:tplc="80F225CA" w:tentative="1">
      <w:start w:val="1"/>
      <w:numFmt w:val="bullet"/>
      <w:lvlText w:val="•"/>
      <w:lvlJc w:val="left"/>
      <w:pPr>
        <w:tabs>
          <w:tab w:val="num" w:pos="4204"/>
        </w:tabs>
        <w:ind w:left="4204" w:hanging="360"/>
      </w:pPr>
      <w:rPr>
        <w:rFonts w:ascii="Arial" w:hAnsi="Arial" w:hint="default"/>
      </w:rPr>
    </w:lvl>
    <w:lvl w:ilvl="6" w:tplc="0E18266A" w:tentative="1">
      <w:start w:val="1"/>
      <w:numFmt w:val="bullet"/>
      <w:lvlText w:val="•"/>
      <w:lvlJc w:val="left"/>
      <w:pPr>
        <w:tabs>
          <w:tab w:val="num" w:pos="4924"/>
        </w:tabs>
        <w:ind w:left="4924" w:hanging="360"/>
      </w:pPr>
      <w:rPr>
        <w:rFonts w:ascii="Arial" w:hAnsi="Arial" w:hint="default"/>
      </w:rPr>
    </w:lvl>
    <w:lvl w:ilvl="7" w:tplc="FC1E9AEE" w:tentative="1">
      <w:start w:val="1"/>
      <w:numFmt w:val="bullet"/>
      <w:lvlText w:val="•"/>
      <w:lvlJc w:val="left"/>
      <w:pPr>
        <w:tabs>
          <w:tab w:val="num" w:pos="5644"/>
        </w:tabs>
        <w:ind w:left="5644" w:hanging="360"/>
      </w:pPr>
      <w:rPr>
        <w:rFonts w:ascii="Arial" w:hAnsi="Arial" w:hint="default"/>
      </w:rPr>
    </w:lvl>
    <w:lvl w:ilvl="8" w:tplc="23168EFC" w:tentative="1">
      <w:start w:val="1"/>
      <w:numFmt w:val="bullet"/>
      <w:lvlText w:val="•"/>
      <w:lvlJc w:val="left"/>
      <w:pPr>
        <w:tabs>
          <w:tab w:val="num" w:pos="6364"/>
        </w:tabs>
        <w:ind w:left="6364" w:hanging="360"/>
      </w:pPr>
      <w:rPr>
        <w:rFonts w:ascii="Arial" w:hAnsi="Arial" w:hint="default"/>
      </w:rPr>
    </w:lvl>
  </w:abstractNum>
  <w:num w:numId="1" w16cid:durableId="458915115">
    <w:abstractNumId w:val="9"/>
  </w:num>
  <w:num w:numId="2" w16cid:durableId="468788959">
    <w:abstractNumId w:val="10"/>
  </w:num>
  <w:num w:numId="3" w16cid:durableId="1672945275">
    <w:abstractNumId w:val="11"/>
  </w:num>
  <w:num w:numId="4" w16cid:durableId="1600411437">
    <w:abstractNumId w:val="5"/>
  </w:num>
  <w:num w:numId="5" w16cid:durableId="1986547448">
    <w:abstractNumId w:val="7"/>
  </w:num>
  <w:num w:numId="6" w16cid:durableId="1832259251">
    <w:abstractNumId w:val="8"/>
  </w:num>
  <w:num w:numId="7" w16cid:durableId="2071607984">
    <w:abstractNumId w:val="0"/>
  </w:num>
  <w:num w:numId="8" w16cid:durableId="1152873577">
    <w:abstractNumId w:val="1"/>
  </w:num>
  <w:num w:numId="9" w16cid:durableId="887645889">
    <w:abstractNumId w:val="2"/>
  </w:num>
  <w:num w:numId="10" w16cid:durableId="1265452674">
    <w:abstractNumId w:val="3"/>
  </w:num>
  <w:num w:numId="11" w16cid:durableId="2103843014">
    <w:abstractNumId w:val="4"/>
  </w:num>
  <w:num w:numId="12" w16cid:durableId="204331265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CC"/>
    <w:rsid w:val="00001DAD"/>
    <w:rsid w:val="00005C47"/>
    <w:rsid w:val="000065CE"/>
    <w:rsid w:val="00006A75"/>
    <w:rsid w:val="000129B4"/>
    <w:rsid w:val="00013C6D"/>
    <w:rsid w:val="00015BCD"/>
    <w:rsid w:val="00026F8F"/>
    <w:rsid w:val="0003357F"/>
    <w:rsid w:val="00033A01"/>
    <w:rsid w:val="00035A76"/>
    <w:rsid w:val="000362DF"/>
    <w:rsid w:val="00037BFB"/>
    <w:rsid w:val="00040512"/>
    <w:rsid w:val="00047553"/>
    <w:rsid w:val="00047565"/>
    <w:rsid w:val="00054216"/>
    <w:rsid w:val="000571AE"/>
    <w:rsid w:val="000577E8"/>
    <w:rsid w:val="00063456"/>
    <w:rsid w:val="000659D1"/>
    <w:rsid w:val="00070AC6"/>
    <w:rsid w:val="00075068"/>
    <w:rsid w:val="000828E9"/>
    <w:rsid w:val="00083515"/>
    <w:rsid w:val="00083805"/>
    <w:rsid w:val="000861F9"/>
    <w:rsid w:val="000864C7"/>
    <w:rsid w:val="00086A9C"/>
    <w:rsid w:val="000915C7"/>
    <w:rsid w:val="00093BBE"/>
    <w:rsid w:val="00097D3D"/>
    <w:rsid w:val="000A0195"/>
    <w:rsid w:val="000A1676"/>
    <w:rsid w:val="000A6C9F"/>
    <w:rsid w:val="000A6DC8"/>
    <w:rsid w:val="000B79EC"/>
    <w:rsid w:val="000C005F"/>
    <w:rsid w:val="000C3A3A"/>
    <w:rsid w:val="000C481B"/>
    <w:rsid w:val="000C4D1C"/>
    <w:rsid w:val="000C61C5"/>
    <w:rsid w:val="000D2D72"/>
    <w:rsid w:val="000D5769"/>
    <w:rsid w:val="000D608A"/>
    <w:rsid w:val="000D72AA"/>
    <w:rsid w:val="000E274F"/>
    <w:rsid w:val="000E6325"/>
    <w:rsid w:val="000E6C7F"/>
    <w:rsid w:val="000F0C59"/>
    <w:rsid w:val="000F63DF"/>
    <w:rsid w:val="00100528"/>
    <w:rsid w:val="00102294"/>
    <w:rsid w:val="001058C1"/>
    <w:rsid w:val="0011023B"/>
    <w:rsid w:val="00111598"/>
    <w:rsid w:val="00121AF9"/>
    <w:rsid w:val="001232C3"/>
    <w:rsid w:val="00125B1A"/>
    <w:rsid w:val="00130CBF"/>
    <w:rsid w:val="00133431"/>
    <w:rsid w:val="00134EB7"/>
    <w:rsid w:val="00135558"/>
    <w:rsid w:val="00135F69"/>
    <w:rsid w:val="00141FD3"/>
    <w:rsid w:val="0014735E"/>
    <w:rsid w:val="0016097E"/>
    <w:rsid w:val="001707C6"/>
    <w:rsid w:val="00170B9B"/>
    <w:rsid w:val="001712BC"/>
    <w:rsid w:val="0017160B"/>
    <w:rsid w:val="0017365D"/>
    <w:rsid w:val="00175601"/>
    <w:rsid w:val="00181E59"/>
    <w:rsid w:val="0018247D"/>
    <w:rsid w:val="001831F1"/>
    <w:rsid w:val="001845B3"/>
    <w:rsid w:val="00185960"/>
    <w:rsid w:val="00185B1B"/>
    <w:rsid w:val="00192B17"/>
    <w:rsid w:val="00193515"/>
    <w:rsid w:val="001A4A9E"/>
    <w:rsid w:val="001B2E44"/>
    <w:rsid w:val="001B3FDE"/>
    <w:rsid w:val="001B49CE"/>
    <w:rsid w:val="001B6E6B"/>
    <w:rsid w:val="001C2099"/>
    <w:rsid w:val="001C2D9B"/>
    <w:rsid w:val="001C3A53"/>
    <w:rsid w:val="001C3C7B"/>
    <w:rsid w:val="001C7AD4"/>
    <w:rsid w:val="001D164B"/>
    <w:rsid w:val="001D310D"/>
    <w:rsid w:val="001E12F7"/>
    <w:rsid w:val="001E1498"/>
    <w:rsid w:val="001E6E16"/>
    <w:rsid w:val="001F1CFA"/>
    <w:rsid w:val="001F6B6B"/>
    <w:rsid w:val="002013F8"/>
    <w:rsid w:val="00202720"/>
    <w:rsid w:val="00207E30"/>
    <w:rsid w:val="00207F68"/>
    <w:rsid w:val="002116AA"/>
    <w:rsid w:val="0021369E"/>
    <w:rsid w:val="002155CD"/>
    <w:rsid w:val="00216442"/>
    <w:rsid w:val="002170DE"/>
    <w:rsid w:val="002172A3"/>
    <w:rsid w:val="00217CF5"/>
    <w:rsid w:val="002205AE"/>
    <w:rsid w:val="00220B9A"/>
    <w:rsid w:val="00224F6E"/>
    <w:rsid w:val="002251B6"/>
    <w:rsid w:val="0022670C"/>
    <w:rsid w:val="00227C18"/>
    <w:rsid w:val="00231578"/>
    <w:rsid w:val="002320CB"/>
    <w:rsid w:val="0023440C"/>
    <w:rsid w:val="00244A29"/>
    <w:rsid w:val="002463CD"/>
    <w:rsid w:val="00247799"/>
    <w:rsid w:val="002504F0"/>
    <w:rsid w:val="002507F8"/>
    <w:rsid w:val="00255074"/>
    <w:rsid w:val="002573D1"/>
    <w:rsid w:val="00260CCE"/>
    <w:rsid w:val="0026191B"/>
    <w:rsid w:val="00261ED5"/>
    <w:rsid w:val="0026268A"/>
    <w:rsid w:val="00264BAE"/>
    <w:rsid w:val="0027269B"/>
    <w:rsid w:val="0027639D"/>
    <w:rsid w:val="00276915"/>
    <w:rsid w:val="00285E3C"/>
    <w:rsid w:val="002864DF"/>
    <w:rsid w:val="00291E87"/>
    <w:rsid w:val="002964A8"/>
    <w:rsid w:val="002A4E82"/>
    <w:rsid w:val="002A78EE"/>
    <w:rsid w:val="002B1A64"/>
    <w:rsid w:val="002C1704"/>
    <w:rsid w:val="002C3054"/>
    <w:rsid w:val="002C5312"/>
    <w:rsid w:val="002C73FE"/>
    <w:rsid w:val="002C78CA"/>
    <w:rsid w:val="002C7E2B"/>
    <w:rsid w:val="002D0881"/>
    <w:rsid w:val="002D1A0D"/>
    <w:rsid w:val="002D7F6D"/>
    <w:rsid w:val="002E02C1"/>
    <w:rsid w:val="002E43A6"/>
    <w:rsid w:val="002E7609"/>
    <w:rsid w:val="002E7E31"/>
    <w:rsid w:val="002F27BB"/>
    <w:rsid w:val="002F3DAC"/>
    <w:rsid w:val="002F3F79"/>
    <w:rsid w:val="002F61B6"/>
    <w:rsid w:val="002F6A18"/>
    <w:rsid w:val="002F6CE9"/>
    <w:rsid w:val="00301920"/>
    <w:rsid w:val="0030744F"/>
    <w:rsid w:val="00311F5D"/>
    <w:rsid w:val="00316304"/>
    <w:rsid w:val="0031635D"/>
    <w:rsid w:val="00316637"/>
    <w:rsid w:val="003217E6"/>
    <w:rsid w:val="00322EF6"/>
    <w:rsid w:val="00326722"/>
    <w:rsid w:val="003335C8"/>
    <w:rsid w:val="0033593D"/>
    <w:rsid w:val="003368F1"/>
    <w:rsid w:val="003374E9"/>
    <w:rsid w:val="00337788"/>
    <w:rsid w:val="00341BB4"/>
    <w:rsid w:val="00344CF0"/>
    <w:rsid w:val="00346A27"/>
    <w:rsid w:val="003530E3"/>
    <w:rsid w:val="003536C5"/>
    <w:rsid w:val="00353728"/>
    <w:rsid w:val="00354AD4"/>
    <w:rsid w:val="0035504B"/>
    <w:rsid w:val="003610FA"/>
    <w:rsid w:val="003617D9"/>
    <w:rsid w:val="00361F29"/>
    <w:rsid w:val="00365B51"/>
    <w:rsid w:val="00365E1D"/>
    <w:rsid w:val="003677C9"/>
    <w:rsid w:val="003705D8"/>
    <w:rsid w:val="0037095C"/>
    <w:rsid w:val="00372A5E"/>
    <w:rsid w:val="00375BDB"/>
    <w:rsid w:val="00377013"/>
    <w:rsid w:val="00383890"/>
    <w:rsid w:val="003903F4"/>
    <w:rsid w:val="00392DD9"/>
    <w:rsid w:val="00394B6A"/>
    <w:rsid w:val="003A119D"/>
    <w:rsid w:val="003B0045"/>
    <w:rsid w:val="003B0095"/>
    <w:rsid w:val="003B225B"/>
    <w:rsid w:val="003B2AC3"/>
    <w:rsid w:val="003B2FEB"/>
    <w:rsid w:val="003B4470"/>
    <w:rsid w:val="003B496D"/>
    <w:rsid w:val="003D02E5"/>
    <w:rsid w:val="003D3602"/>
    <w:rsid w:val="003D714B"/>
    <w:rsid w:val="003E1BED"/>
    <w:rsid w:val="003E1D7A"/>
    <w:rsid w:val="003E4BE5"/>
    <w:rsid w:val="003E56BC"/>
    <w:rsid w:val="003F3C54"/>
    <w:rsid w:val="003F4875"/>
    <w:rsid w:val="00400581"/>
    <w:rsid w:val="00400D84"/>
    <w:rsid w:val="00401DEF"/>
    <w:rsid w:val="004026DF"/>
    <w:rsid w:val="00402B37"/>
    <w:rsid w:val="004068C3"/>
    <w:rsid w:val="00412D0A"/>
    <w:rsid w:val="004151D0"/>
    <w:rsid w:val="0041726A"/>
    <w:rsid w:val="004212CF"/>
    <w:rsid w:val="00427810"/>
    <w:rsid w:val="004313C4"/>
    <w:rsid w:val="004365B9"/>
    <w:rsid w:val="00437B4D"/>
    <w:rsid w:val="0044709F"/>
    <w:rsid w:val="0045112D"/>
    <w:rsid w:val="004517FF"/>
    <w:rsid w:val="00452D47"/>
    <w:rsid w:val="00455414"/>
    <w:rsid w:val="004556CB"/>
    <w:rsid w:val="00457C0E"/>
    <w:rsid w:val="00460388"/>
    <w:rsid w:val="004608CF"/>
    <w:rsid w:val="004653AB"/>
    <w:rsid w:val="004709BB"/>
    <w:rsid w:val="004721AD"/>
    <w:rsid w:val="00472DA5"/>
    <w:rsid w:val="0047304A"/>
    <w:rsid w:val="00474F85"/>
    <w:rsid w:val="004776A2"/>
    <w:rsid w:val="004815FE"/>
    <w:rsid w:val="00486644"/>
    <w:rsid w:val="00490798"/>
    <w:rsid w:val="00491D5F"/>
    <w:rsid w:val="00493FCB"/>
    <w:rsid w:val="004A3CA6"/>
    <w:rsid w:val="004B0E95"/>
    <w:rsid w:val="004B3C36"/>
    <w:rsid w:val="004B436F"/>
    <w:rsid w:val="004B50A9"/>
    <w:rsid w:val="004B5A3E"/>
    <w:rsid w:val="004C14F2"/>
    <w:rsid w:val="004C4333"/>
    <w:rsid w:val="004C691B"/>
    <w:rsid w:val="004D2BB0"/>
    <w:rsid w:val="004D3F6E"/>
    <w:rsid w:val="004D3F78"/>
    <w:rsid w:val="004E29EF"/>
    <w:rsid w:val="004F0229"/>
    <w:rsid w:val="004F1712"/>
    <w:rsid w:val="004F40CE"/>
    <w:rsid w:val="004F622C"/>
    <w:rsid w:val="005006F2"/>
    <w:rsid w:val="00501BB1"/>
    <w:rsid w:val="005034DC"/>
    <w:rsid w:val="0050364C"/>
    <w:rsid w:val="005058EB"/>
    <w:rsid w:val="0050613A"/>
    <w:rsid w:val="0051215D"/>
    <w:rsid w:val="005155A8"/>
    <w:rsid w:val="0051688D"/>
    <w:rsid w:val="00523985"/>
    <w:rsid w:val="00523D28"/>
    <w:rsid w:val="0052456D"/>
    <w:rsid w:val="00530F15"/>
    <w:rsid w:val="005328A6"/>
    <w:rsid w:val="00534121"/>
    <w:rsid w:val="0053582A"/>
    <w:rsid w:val="00542571"/>
    <w:rsid w:val="00544345"/>
    <w:rsid w:val="00547E8D"/>
    <w:rsid w:val="005564D6"/>
    <w:rsid w:val="005615EF"/>
    <w:rsid w:val="00563B05"/>
    <w:rsid w:val="00563D6A"/>
    <w:rsid w:val="00564B10"/>
    <w:rsid w:val="0057096C"/>
    <w:rsid w:val="00570C87"/>
    <w:rsid w:val="00573330"/>
    <w:rsid w:val="005744E4"/>
    <w:rsid w:val="005746D6"/>
    <w:rsid w:val="005758A5"/>
    <w:rsid w:val="0057622E"/>
    <w:rsid w:val="00576945"/>
    <w:rsid w:val="005771E1"/>
    <w:rsid w:val="00580FB9"/>
    <w:rsid w:val="00586316"/>
    <w:rsid w:val="0058721A"/>
    <w:rsid w:val="00591ED8"/>
    <w:rsid w:val="00596C89"/>
    <w:rsid w:val="005A2068"/>
    <w:rsid w:val="005A2DD0"/>
    <w:rsid w:val="005A3F4E"/>
    <w:rsid w:val="005B16B8"/>
    <w:rsid w:val="005B298C"/>
    <w:rsid w:val="005B6523"/>
    <w:rsid w:val="005B67EF"/>
    <w:rsid w:val="005C2F3E"/>
    <w:rsid w:val="005C42DB"/>
    <w:rsid w:val="005C4317"/>
    <w:rsid w:val="005C6CE8"/>
    <w:rsid w:val="005D0303"/>
    <w:rsid w:val="005D40BF"/>
    <w:rsid w:val="005E06F0"/>
    <w:rsid w:val="005E0905"/>
    <w:rsid w:val="005E204B"/>
    <w:rsid w:val="005F29A9"/>
    <w:rsid w:val="005F3384"/>
    <w:rsid w:val="005F72AC"/>
    <w:rsid w:val="006006CD"/>
    <w:rsid w:val="006009D5"/>
    <w:rsid w:val="00602D39"/>
    <w:rsid w:val="0060466B"/>
    <w:rsid w:val="00604C74"/>
    <w:rsid w:val="00617417"/>
    <w:rsid w:val="0062151D"/>
    <w:rsid w:val="0062412C"/>
    <w:rsid w:val="0062545F"/>
    <w:rsid w:val="006312CF"/>
    <w:rsid w:val="00632212"/>
    <w:rsid w:val="00634242"/>
    <w:rsid w:val="00636850"/>
    <w:rsid w:val="00636D87"/>
    <w:rsid w:val="00641BDD"/>
    <w:rsid w:val="00645549"/>
    <w:rsid w:val="00654E25"/>
    <w:rsid w:val="00654F52"/>
    <w:rsid w:val="006566DD"/>
    <w:rsid w:val="00660378"/>
    <w:rsid w:val="006650C5"/>
    <w:rsid w:val="006657F6"/>
    <w:rsid w:val="00670E5D"/>
    <w:rsid w:val="0067379B"/>
    <w:rsid w:val="00674020"/>
    <w:rsid w:val="006806F0"/>
    <w:rsid w:val="0068402C"/>
    <w:rsid w:val="006920CE"/>
    <w:rsid w:val="0069259E"/>
    <w:rsid w:val="006A0F67"/>
    <w:rsid w:val="006A4742"/>
    <w:rsid w:val="006A4B1D"/>
    <w:rsid w:val="006A514F"/>
    <w:rsid w:val="006A6474"/>
    <w:rsid w:val="006B11D0"/>
    <w:rsid w:val="006B12E4"/>
    <w:rsid w:val="006B282B"/>
    <w:rsid w:val="006C204E"/>
    <w:rsid w:val="006C3A97"/>
    <w:rsid w:val="006C77D9"/>
    <w:rsid w:val="006D0E37"/>
    <w:rsid w:val="006D3462"/>
    <w:rsid w:val="006E13C6"/>
    <w:rsid w:val="006E338E"/>
    <w:rsid w:val="006F0618"/>
    <w:rsid w:val="006F0FDD"/>
    <w:rsid w:val="006F2FE4"/>
    <w:rsid w:val="007014EB"/>
    <w:rsid w:val="00705C0D"/>
    <w:rsid w:val="00707609"/>
    <w:rsid w:val="0070789D"/>
    <w:rsid w:val="007203EB"/>
    <w:rsid w:val="0072173C"/>
    <w:rsid w:val="007309FF"/>
    <w:rsid w:val="00731250"/>
    <w:rsid w:val="00732DC1"/>
    <w:rsid w:val="00733D93"/>
    <w:rsid w:val="00740FCD"/>
    <w:rsid w:val="0074195E"/>
    <w:rsid w:val="007471DD"/>
    <w:rsid w:val="0074786E"/>
    <w:rsid w:val="00747DF8"/>
    <w:rsid w:val="0075217D"/>
    <w:rsid w:val="00753078"/>
    <w:rsid w:val="00760334"/>
    <w:rsid w:val="00766F0C"/>
    <w:rsid w:val="007716A3"/>
    <w:rsid w:val="00774213"/>
    <w:rsid w:val="00774571"/>
    <w:rsid w:val="007817E2"/>
    <w:rsid w:val="00783B37"/>
    <w:rsid w:val="00783B96"/>
    <w:rsid w:val="00786CAC"/>
    <w:rsid w:val="007905EE"/>
    <w:rsid w:val="007923A0"/>
    <w:rsid w:val="0079267B"/>
    <w:rsid w:val="00795A4C"/>
    <w:rsid w:val="007974A4"/>
    <w:rsid w:val="007A1618"/>
    <w:rsid w:val="007A3C36"/>
    <w:rsid w:val="007A3F4F"/>
    <w:rsid w:val="007A5A15"/>
    <w:rsid w:val="007B0280"/>
    <w:rsid w:val="007B56D2"/>
    <w:rsid w:val="007B5B6E"/>
    <w:rsid w:val="007B69E6"/>
    <w:rsid w:val="007B6D1F"/>
    <w:rsid w:val="007B740E"/>
    <w:rsid w:val="007C02E8"/>
    <w:rsid w:val="007C19C9"/>
    <w:rsid w:val="007C20F6"/>
    <w:rsid w:val="007C2AA4"/>
    <w:rsid w:val="007C484B"/>
    <w:rsid w:val="007C5805"/>
    <w:rsid w:val="007D1773"/>
    <w:rsid w:val="007D2C23"/>
    <w:rsid w:val="007D3E55"/>
    <w:rsid w:val="007D6BC9"/>
    <w:rsid w:val="007D77DF"/>
    <w:rsid w:val="007E09AA"/>
    <w:rsid w:val="007E3888"/>
    <w:rsid w:val="007E6C70"/>
    <w:rsid w:val="007E7158"/>
    <w:rsid w:val="007F4F12"/>
    <w:rsid w:val="0080127C"/>
    <w:rsid w:val="00805CDE"/>
    <w:rsid w:val="00811151"/>
    <w:rsid w:val="008123C9"/>
    <w:rsid w:val="00812E50"/>
    <w:rsid w:val="0081602E"/>
    <w:rsid w:val="00816AB1"/>
    <w:rsid w:val="0081748C"/>
    <w:rsid w:val="008224EB"/>
    <w:rsid w:val="0082570E"/>
    <w:rsid w:val="00825746"/>
    <w:rsid w:val="00826F39"/>
    <w:rsid w:val="00831EDB"/>
    <w:rsid w:val="008337CA"/>
    <w:rsid w:val="00833BF8"/>
    <w:rsid w:val="00833C12"/>
    <w:rsid w:val="00834B55"/>
    <w:rsid w:val="00835127"/>
    <w:rsid w:val="0083662A"/>
    <w:rsid w:val="0084061A"/>
    <w:rsid w:val="00840D12"/>
    <w:rsid w:val="00844D36"/>
    <w:rsid w:val="008466CC"/>
    <w:rsid w:val="008561CF"/>
    <w:rsid w:val="0085623D"/>
    <w:rsid w:val="0085789A"/>
    <w:rsid w:val="008604CB"/>
    <w:rsid w:val="0086132B"/>
    <w:rsid w:val="008647DE"/>
    <w:rsid w:val="00866A1F"/>
    <w:rsid w:val="00871BEE"/>
    <w:rsid w:val="00872C65"/>
    <w:rsid w:val="00874DA0"/>
    <w:rsid w:val="008776A1"/>
    <w:rsid w:val="00881B2E"/>
    <w:rsid w:val="00883C4B"/>
    <w:rsid w:val="0088797D"/>
    <w:rsid w:val="00890FBA"/>
    <w:rsid w:val="008923E1"/>
    <w:rsid w:val="00894300"/>
    <w:rsid w:val="008A18DE"/>
    <w:rsid w:val="008A7BB2"/>
    <w:rsid w:val="008B1964"/>
    <w:rsid w:val="008B1A55"/>
    <w:rsid w:val="008B3394"/>
    <w:rsid w:val="008B3B0C"/>
    <w:rsid w:val="008B7E1E"/>
    <w:rsid w:val="008C2B7B"/>
    <w:rsid w:val="008C2FF9"/>
    <w:rsid w:val="008C5BE7"/>
    <w:rsid w:val="008D1206"/>
    <w:rsid w:val="008D1E9B"/>
    <w:rsid w:val="008D3CAE"/>
    <w:rsid w:val="008D5741"/>
    <w:rsid w:val="008E0FD7"/>
    <w:rsid w:val="008E1EC2"/>
    <w:rsid w:val="008E560D"/>
    <w:rsid w:val="008E5B68"/>
    <w:rsid w:val="008E60F1"/>
    <w:rsid w:val="008F0FA7"/>
    <w:rsid w:val="008F10DB"/>
    <w:rsid w:val="008F5017"/>
    <w:rsid w:val="008F61C0"/>
    <w:rsid w:val="0090678B"/>
    <w:rsid w:val="009153EF"/>
    <w:rsid w:val="00917F9C"/>
    <w:rsid w:val="0092019C"/>
    <w:rsid w:val="00924ADF"/>
    <w:rsid w:val="009252EE"/>
    <w:rsid w:val="00930BE8"/>
    <w:rsid w:val="0094363C"/>
    <w:rsid w:val="00943BCF"/>
    <w:rsid w:val="00944AEA"/>
    <w:rsid w:val="00944C33"/>
    <w:rsid w:val="00953BE5"/>
    <w:rsid w:val="00953DAA"/>
    <w:rsid w:val="00954537"/>
    <w:rsid w:val="00957440"/>
    <w:rsid w:val="0096014B"/>
    <w:rsid w:val="0096195C"/>
    <w:rsid w:val="00964470"/>
    <w:rsid w:val="00965180"/>
    <w:rsid w:val="00966628"/>
    <w:rsid w:val="0097362E"/>
    <w:rsid w:val="0097637A"/>
    <w:rsid w:val="00977887"/>
    <w:rsid w:val="009856A4"/>
    <w:rsid w:val="0099181C"/>
    <w:rsid w:val="009924C5"/>
    <w:rsid w:val="00992F1F"/>
    <w:rsid w:val="00994C46"/>
    <w:rsid w:val="00996014"/>
    <w:rsid w:val="00996070"/>
    <w:rsid w:val="00997177"/>
    <w:rsid w:val="009A23C3"/>
    <w:rsid w:val="009A4067"/>
    <w:rsid w:val="009A4CCC"/>
    <w:rsid w:val="009A6B43"/>
    <w:rsid w:val="009B468A"/>
    <w:rsid w:val="009C1679"/>
    <w:rsid w:val="009C6FE0"/>
    <w:rsid w:val="009C7962"/>
    <w:rsid w:val="009D3667"/>
    <w:rsid w:val="009D3F5F"/>
    <w:rsid w:val="009D4886"/>
    <w:rsid w:val="009D5B8E"/>
    <w:rsid w:val="009D64ED"/>
    <w:rsid w:val="009D7DA3"/>
    <w:rsid w:val="009E0288"/>
    <w:rsid w:val="009E46DA"/>
    <w:rsid w:val="009E511C"/>
    <w:rsid w:val="009E53FE"/>
    <w:rsid w:val="009E63FC"/>
    <w:rsid w:val="009E69AF"/>
    <w:rsid w:val="009F17F1"/>
    <w:rsid w:val="009F2509"/>
    <w:rsid w:val="009F2DAE"/>
    <w:rsid w:val="009F5166"/>
    <w:rsid w:val="009F5CE6"/>
    <w:rsid w:val="00A020C8"/>
    <w:rsid w:val="00A03833"/>
    <w:rsid w:val="00A10AC3"/>
    <w:rsid w:val="00A157BA"/>
    <w:rsid w:val="00A16F99"/>
    <w:rsid w:val="00A171B0"/>
    <w:rsid w:val="00A20DDE"/>
    <w:rsid w:val="00A23934"/>
    <w:rsid w:val="00A23C49"/>
    <w:rsid w:val="00A2521F"/>
    <w:rsid w:val="00A27264"/>
    <w:rsid w:val="00A319B4"/>
    <w:rsid w:val="00A31F9D"/>
    <w:rsid w:val="00A322F5"/>
    <w:rsid w:val="00A337E7"/>
    <w:rsid w:val="00A41615"/>
    <w:rsid w:val="00A43870"/>
    <w:rsid w:val="00A53037"/>
    <w:rsid w:val="00A56003"/>
    <w:rsid w:val="00A57783"/>
    <w:rsid w:val="00A60F98"/>
    <w:rsid w:val="00A66065"/>
    <w:rsid w:val="00A6669F"/>
    <w:rsid w:val="00A6747B"/>
    <w:rsid w:val="00A76619"/>
    <w:rsid w:val="00A874E9"/>
    <w:rsid w:val="00A94939"/>
    <w:rsid w:val="00AA4CB1"/>
    <w:rsid w:val="00AB19C0"/>
    <w:rsid w:val="00AB1C7E"/>
    <w:rsid w:val="00AB4760"/>
    <w:rsid w:val="00AB5798"/>
    <w:rsid w:val="00AC0352"/>
    <w:rsid w:val="00AC0723"/>
    <w:rsid w:val="00AC10CF"/>
    <w:rsid w:val="00AC174F"/>
    <w:rsid w:val="00AC6549"/>
    <w:rsid w:val="00AD0F63"/>
    <w:rsid w:val="00AD25BC"/>
    <w:rsid w:val="00AD2AA8"/>
    <w:rsid w:val="00AD6322"/>
    <w:rsid w:val="00AD7763"/>
    <w:rsid w:val="00AD78D0"/>
    <w:rsid w:val="00AD7D54"/>
    <w:rsid w:val="00AE0D3C"/>
    <w:rsid w:val="00AE1C9E"/>
    <w:rsid w:val="00AE31D1"/>
    <w:rsid w:val="00AE5245"/>
    <w:rsid w:val="00B00EE4"/>
    <w:rsid w:val="00B01B61"/>
    <w:rsid w:val="00B01D67"/>
    <w:rsid w:val="00B04357"/>
    <w:rsid w:val="00B11EE5"/>
    <w:rsid w:val="00B1260B"/>
    <w:rsid w:val="00B12C07"/>
    <w:rsid w:val="00B14105"/>
    <w:rsid w:val="00B15B51"/>
    <w:rsid w:val="00B30BDA"/>
    <w:rsid w:val="00B31274"/>
    <w:rsid w:val="00B3173D"/>
    <w:rsid w:val="00B31B7B"/>
    <w:rsid w:val="00B349F2"/>
    <w:rsid w:val="00B37DB4"/>
    <w:rsid w:val="00B40E7C"/>
    <w:rsid w:val="00B43F89"/>
    <w:rsid w:val="00B45564"/>
    <w:rsid w:val="00B50E8A"/>
    <w:rsid w:val="00B51831"/>
    <w:rsid w:val="00B56792"/>
    <w:rsid w:val="00B56F37"/>
    <w:rsid w:val="00B6093A"/>
    <w:rsid w:val="00B66E88"/>
    <w:rsid w:val="00B67712"/>
    <w:rsid w:val="00B70177"/>
    <w:rsid w:val="00B726C2"/>
    <w:rsid w:val="00B73F07"/>
    <w:rsid w:val="00B77C6C"/>
    <w:rsid w:val="00B8110F"/>
    <w:rsid w:val="00B82808"/>
    <w:rsid w:val="00B82BDB"/>
    <w:rsid w:val="00B82C54"/>
    <w:rsid w:val="00B861CF"/>
    <w:rsid w:val="00B869FF"/>
    <w:rsid w:val="00B90A24"/>
    <w:rsid w:val="00B91CBB"/>
    <w:rsid w:val="00B922FF"/>
    <w:rsid w:val="00B93342"/>
    <w:rsid w:val="00B937E5"/>
    <w:rsid w:val="00B946AE"/>
    <w:rsid w:val="00B9572E"/>
    <w:rsid w:val="00B959EC"/>
    <w:rsid w:val="00B95FE3"/>
    <w:rsid w:val="00BA2521"/>
    <w:rsid w:val="00BA543A"/>
    <w:rsid w:val="00BA6170"/>
    <w:rsid w:val="00BB15C1"/>
    <w:rsid w:val="00BB37CA"/>
    <w:rsid w:val="00BB4C1F"/>
    <w:rsid w:val="00BC188A"/>
    <w:rsid w:val="00BC3513"/>
    <w:rsid w:val="00BC3D51"/>
    <w:rsid w:val="00BC4304"/>
    <w:rsid w:val="00BC5613"/>
    <w:rsid w:val="00BD0057"/>
    <w:rsid w:val="00BD1D7F"/>
    <w:rsid w:val="00BD1FB8"/>
    <w:rsid w:val="00BD64FF"/>
    <w:rsid w:val="00BD6A33"/>
    <w:rsid w:val="00BE01FA"/>
    <w:rsid w:val="00BE085A"/>
    <w:rsid w:val="00BE4CEA"/>
    <w:rsid w:val="00BE7FD4"/>
    <w:rsid w:val="00BF366C"/>
    <w:rsid w:val="00BF370D"/>
    <w:rsid w:val="00C07C76"/>
    <w:rsid w:val="00C11879"/>
    <w:rsid w:val="00C20323"/>
    <w:rsid w:val="00C204ED"/>
    <w:rsid w:val="00C223F9"/>
    <w:rsid w:val="00C230FE"/>
    <w:rsid w:val="00C23E16"/>
    <w:rsid w:val="00C247D5"/>
    <w:rsid w:val="00C24B5D"/>
    <w:rsid w:val="00C321B9"/>
    <w:rsid w:val="00C32A57"/>
    <w:rsid w:val="00C37ADA"/>
    <w:rsid w:val="00C443D5"/>
    <w:rsid w:val="00C5160E"/>
    <w:rsid w:val="00C518AD"/>
    <w:rsid w:val="00C51EAA"/>
    <w:rsid w:val="00C54985"/>
    <w:rsid w:val="00C60889"/>
    <w:rsid w:val="00C622A6"/>
    <w:rsid w:val="00C626B2"/>
    <w:rsid w:val="00C72F3A"/>
    <w:rsid w:val="00C73242"/>
    <w:rsid w:val="00C745D0"/>
    <w:rsid w:val="00C765EF"/>
    <w:rsid w:val="00C833D4"/>
    <w:rsid w:val="00C85D4B"/>
    <w:rsid w:val="00C87257"/>
    <w:rsid w:val="00C91A31"/>
    <w:rsid w:val="00C9232F"/>
    <w:rsid w:val="00C94486"/>
    <w:rsid w:val="00C96D9B"/>
    <w:rsid w:val="00CA68EF"/>
    <w:rsid w:val="00CA7CAF"/>
    <w:rsid w:val="00CB08C3"/>
    <w:rsid w:val="00CB2B91"/>
    <w:rsid w:val="00CB4B05"/>
    <w:rsid w:val="00CB5C39"/>
    <w:rsid w:val="00CC51E3"/>
    <w:rsid w:val="00CD216C"/>
    <w:rsid w:val="00CD35D7"/>
    <w:rsid w:val="00CD46A3"/>
    <w:rsid w:val="00CD52CB"/>
    <w:rsid w:val="00CE3210"/>
    <w:rsid w:val="00CE3469"/>
    <w:rsid w:val="00CE4CA3"/>
    <w:rsid w:val="00CF059A"/>
    <w:rsid w:val="00CF17E4"/>
    <w:rsid w:val="00CF4880"/>
    <w:rsid w:val="00CF4C31"/>
    <w:rsid w:val="00CF4DA7"/>
    <w:rsid w:val="00CF5B3B"/>
    <w:rsid w:val="00CF6B02"/>
    <w:rsid w:val="00CF6B68"/>
    <w:rsid w:val="00D00029"/>
    <w:rsid w:val="00D04824"/>
    <w:rsid w:val="00D07955"/>
    <w:rsid w:val="00D1015D"/>
    <w:rsid w:val="00D10376"/>
    <w:rsid w:val="00D111B3"/>
    <w:rsid w:val="00D15505"/>
    <w:rsid w:val="00D170A8"/>
    <w:rsid w:val="00D239AD"/>
    <w:rsid w:val="00D23BC0"/>
    <w:rsid w:val="00D242E4"/>
    <w:rsid w:val="00D250C6"/>
    <w:rsid w:val="00D27684"/>
    <w:rsid w:val="00D32750"/>
    <w:rsid w:val="00D349E3"/>
    <w:rsid w:val="00D36295"/>
    <w:rsid w:val="00D37450"/>
    <w:rsid w:val="00D419CE"/>
    <w:rsid w:val="00D45BC0"/>
    <w:rsid w:val="00D50D25"/>
    <w:rsid w:val="00D54742"/>
    <w:rsid w:val="00D54AAD"/>
    <w:rsid w:val="00D56EFB"/>
    <w:rsid w:val="00D70211"/>
    <w:rsid w:val="00D71BCE"/>
    <w:rsid w:val="00D71EB9"/>
    <w:rsid w:val="00D81E8C"/>
    <w:rsid w:val="00D83B6B"/>
    <w:rsid w:val="00D865D7"/>
    <w:rsid w:val="00D91FCA"/>
    <w:rsid w:val="00D9206D"/>
    <w:rsid w:val="00D920C3"/>
    <w:rsid w:val="00D951BA"/>
    <w:rsid w:val="00D96C8E"/>
    <w:rsid w:val="00DA086E"/>
    <w:rsid w:val="00DA0B07"/>
    <w:rsid w:val="00DA0E73"/>
    <w:rsid w:val="00DA1F42"/>
    <w:rsid w:val="00DA2E8A"/>
    <w:rsid w:val="00DA6D46"/>
    <w:rsid w:val="00DB0568"/>
    <w:rsid w:val="00DB312D"/>
    <w:rsid w:val="00DC0144"/>
    <w:rsid w:val="00DD3272"/>
    <w:rsid w:val="00DD7A67"/>
    <w:rsid w:val="00DE1746"/>
    <w:rsid w:val="00DE4C93"/>
    <w:rsid w:val="00DF180C"/>
    <w:rsid w:val="00DF1FB9"/>
    <w:rsid w:val="00DF3CBB"/>
    <w:rsid w:val="00DF7C0C"/>
    <w:rsid w:val="00E0175D"/>
    <w:rsid w:val="00E01823"/>
    <w:rsid w:val="00E018D2"/>
    <w:rsid w:val="00E03660"/>
    <w:rsid w:val="00E0588F"/>
    <w:rsid w:val="00E05D9F"/>
    <w:rsid w:val="00E06DF8"/>
    <w:rsid w:val="00E11BDF"/>
    <w:rsid w:val="00E1413B"/>
    <w:rsid w:val="00E14741"/>
    <w:rsid w:val="00E1492D"/>
    <w:rsid w:val="00E218FD"/>
    <w:rsid w:val="00E23256"/>
    <w:rsid w:val="00E23DCC"/>
    <w:rsid w:val="00E268C5"/>
    <w:rsid w:val="00E3071C"/>
    <w:rsid w:val="00E30DDB"/>
    <w:rsid w:val="00E31BFB"/>
    <w:rsid w:val="00E352BB"/>
    <w:rsid w:val="00E35BAD"/>
    <w:rsid w:val="00E37691"/>
    <w:rsid w:val="00E40F9A"/>
    <w:rsid w:val="00E44402"/>
    <w:rsid w:val="00E44729"/>
    <w:rsid w:val="00E44D9F"/>
    <w:rsid w:val="00E46327"/>
    <w:rsid w:val="00E4656E"/>
    <w:rsid w:val="00E46D95"/>
    <w:rsid w:val="00E50705"/>
    <w:rsid w:val="00E52C09"/>
    <w:rsid w:val="00E54253"/>
    <w:rsid w:val="00E60984"/>
    <w:rsid w:val="00E62307"/>
    <w:rsid w:val="00E63598"/>
    <w:rsid w:val="00E67A14"/>
    <w:rsid w:val="00E67F0E"/>
    <w:rsid w:val="00E73434"/>
    <w:rsid w:val="00E76BED"/>
    <w:rsid w:val="00E80C3A"/>
    <w:rsid w:val="00E829D0"/>
    <w:rsid w:val="00E866AD"/>
    <w:rsid w:val="00E87042"/>
    <w:rsid w:val="00E87D3F"/>
    <w:rsid w:val="00E9057F"/>
    <w:rsid w:val="00E908A4"/>
    <w:rsid w:val="00E91C24"/>
    <w:rsid w:val="00E94846"/>
    <w:rsid w:val="00E968C7"/>
    <w:rsid w:val="00EA1938"/>
    <w:rsid w:val="00EA6A19"/>
    <w:rsid w:val="00EA6BDD"/>
    <w:rsid w:val="00EA77E4"/>
    <w:rsid w:val="00EA78EC"/>
    <w:rsid w:val="00EA7AC8"/>
    <w:rsid w:val="00EB0155"/>
    <w:rsid w:val="00EB4EC9"/>
    <w:rsid w:val="00EB7A54"/>
    <w:rsid w:val="00EC261A"/>
    <w:rsid w:val="00ED2B58"/>
    <w:rsid w:val="00ED2D6B"/>
    <w:rsid w:val="00ED7262"/>
    <w:rsid w:val="00EE5EF4"/>
    <w:rsid w:val="00EF1237"/>
    <w:rsid w:val="00EF34FF"/>
    <w:rsid w:val="00EF66FC"/>
    <w:rsid w:val="00EF6E5A"/>
    <w:rsid w:val="00F01B62"/>
    <w:rsid w:val="00F02045"/>
    <w:rsid w:val="00F02D9A"/>
    <w:rsid w:val="00F06132"/>
    <w:rsid w:val="00F12D85"/>
    <w:rsid w:val="00F250D6"/>
    <w:rsid w:val="00F301B8"/>
    <w:rsid w:val="00F31D31"/>
    <w:rsid w:val="00F3423B"/>
    <w:rsid w:val="00F35BA5"/>
    <w:rsid w:val="00F3654D"/>
    <w:rsid w:val="00F400A3"/>
    <w:rsid w:val="00F40CA7"/>
    <w:rsid w:val="00F41AC3"/>
    <w:rsid w:val="00F56520"/>
    <w:rsid w:val="00F57484"/>
    <w:rsid w:val="00F6014F"/>
    <w:rsid w:val="00F61E18"/>
    <w:rsid w:val="00F73639"/>
    <w:rsid w:val="00F82DF2"/>
    <w:rsid w:val="00F85638"/>
    <w:rsid w:val="00F85D5A"/>
    <w:rsid w:val="00F862B8"/>
    <w:rsid w:val="00F8713D"/>
    <w:rsid w:val="00F87D29"/>
    <w:rsid w:val="00F933A3"/>
    <w:rsid w:val="00F9775D"/>
    <w:rsid w:val="00FA3271"/>
    <w:rsid w:val="00FA3779"/>
    <w:rsid w:val="00FA3B39"/>
    <w:rsid w:val="00FA666F"/>
    <w:rsid w:val="00FB1684"/>
    <w:rsid w:val="00FC1EE5"/>
    <w:rsid w:val="00FC546B"/>
    <w:rsid w:val="00FC680C"/>
    <w:rsid w:val="00FD2044"/>
    <w:rsid w:val="00FD22B5"/>
    <w:rsid w:val="00FD233C"/>
    <w:rsid w:val="00FD23D6"/>
    <w:rsid w:val="00FD490A"/>
    <w:rsid w:val="00FD4E50"/>
    <w:rsid w:val="00FD76A4"/>
    <w:rsid w:val="00FD7FB8"/>
    <w:rsid w:val="00FE1C9A"/>
    <w:rsid w:val="00FE6945"/>
    <w:rsid w:val="00FF1166"/>
    <w:rsid w:val="00FF15EB"/>
    <w:rsid w:val="00FF1911"/>
    <w:rsid w:val="00FF7075"/>
    <w:rsid w:val="00FF76F8"/>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oNotEmbedSmartTags/>
  <w:decimalSymbol w:val=","/>
  <w:listSeparator w:val=";"/>
  <w14:docId w14:val="7D13BCB8"/>
  <w15:docId w15:val="{F10F2157-F947-4645-B25D-B210CECF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50705"/>
    <w:pPr>
      <w:spacing w:before="120" w:after="120"/>
    </w:pPr>
    <w:rPr>
      <w:rFonts w:ascii="Calibri" w:hAnsi="Calibri"/>
      <w:szCs w:val="24"/>
    </w:rPr>
  </w:style>
  <w:style w:type="paragraph" w:styleId="Otsikko1">
    <w:name w:val="heading 1"/>
    <w:basedOn w:val="Normaali"/>
    <w:next w:val="Normaali"/>
    <w:link w:val="Otsikko1Char"/>
    <w:uiPriority w:val="9"/>
    <w:qFormat/>
    <w:rsid w:val="00BE7FD4"/>
    <w:pPr>
      <w:keepNext/>
      <w:keepLines/>
      <w:spacing w:before="360" w:line="288" w:lineRule="auto"/>
      <w:ind w:right="2268"/>
      <w:outlineLvl w:val="0"/>
    </w:pPr>
    <w:rPr>
      <w:rFonts w:eastAsiaTheme="majorEastAsia" w:cstheme="majorBidi"/>
      <w:bCs/>
      <w:color w:val="1AAEB8" w:themeColor="accent1"/>
      <w:sz w:val="56"/>
      <w:szCs w:val="32"/>
      <w:lang w:val="en-US"/>
    </w:rPr>
  </w:style>
  <w:style w:type="paragraph" w:styleId="Otsikko2">
    <w:name w:val="heading 2"/>
    <w:basedOn w:val="Normaali"/>
    <w:next w:val="Normaali"/>
    <w:link w:val="Otsikko2Char"/>
    <w:uiPriority w:val="9"/>
    <w:unhideWhenUsed/>
    <w:qFormat/>
    <w:rsid w:val="00BE7FD4"/>
    <w:pPr>
      <w:keepNext/>
      <w:keepLines/>
      <w:spacing w:before="200"/>
      <w:outlineLvl w:val="1"/>
    </w:pPr>
    <w:rPr>
      <w:rFonts w:eastAsiaTheme="majorEastAsia" w:cstheme="majorBidi"/>
      <w:b/>
      <w:bCs/>
      <w:color w:val="6D6964" w:themeColor="text1"/>
      <w:sz w:val="26"/>
      <w:szCs w:val="26"/>
    </w:rPr>
  </w:style>
  <w:style w:type="paragraph" w:styleId="Otsikko3">
    <w:name w:val="heading 3"/>
    <w:basedOn w:val="Normaali"/>
    <w:next w:val="Normaali"/>
    <w:link w:val="Otsikko3Char"/>
    <w:uiPriority w:val="9"/>
    <w:unhideWhenUsed/>
    <w:qFormat/>
    <w:rsid w:val="00BE7FD4"/>
    <w:pPr>
      <w:keepNext/>
      <w:keepLines/>
      <w:spacing w:before="200"/>
      <w:outlineLvl w:val="2"/>
    </w:pPr>
    <w:rPr>
      <w:rFonts w:eastAsiaTheme="majorEastAsia" w:cstheme="majorBidi"/>
      <w:b/>
      <w:bCs/>
      <w:color w:val="6D6964" w:themeColor="text1"/>
    </w:rPr>
  </w:style>
  <w:style w:type="paragraph" w:styleId="Otsikko4">
    <w:name w:val="heading 4"/>
    <w:basedOn w:val="Normaali"/>
    <w:next w:val="Normaali"/>
    <w:link w:val="Otsikko4Char"/>
    <w:uiPriority w:val="9"/>
    <w:unhideWhenUsed/>
    <w:qFormat/>
    <w:rsid w:val="00BE7FD4"/>
    <w:pPr>
      <w:keepNext/>
      <w:keepLines/>
      <w:spacing w:before="200"/>
      <w:outlineLvl w:val="3"/>
    </w:pPr>
    <w:rPr>
      <w:rFonts w:eastAsiaTheme="majorEastAsia" w:cstheme="majorBidi"/>
      <w:b/>
      <w:bCs/>
      <w:i/>
      <w:iCs/>
      <w:color w:val="6D6964" w:themeColor="text1"/>
    </w:rPr>
  </w:style>
  <w:style w:type="paragraph" w:styleId="Otsikko5">
    <w:name w:val="heading 5"/>
    <w:basedOn w:val="Normaali"/>
    <w:next w:val="Normaali"/>
    <w:link w:val="Otsikko5Char"/>
    <w:uiPriority w:val="9"/>
    <w:unhideWhenUsed/>
    <w:qFormat/>
    <w:rsid w:val="00BE7FD4"/>
    <w:pPr>
      <w:keepNext/>
      <w:keepLines/>
      <w:spacing w:before="40" w:after="0"/>
      <w:outlineLvl w:val="4"/>
    </w:pPr>
    <w:rPr>
      <w:rFonts w:asciiTheme="majorHAnsi" w:eastAsiaTheme="majorEastAsia" w:hAnsiTheme="majorHAnsi" w:cstheme="majorBidi"/>
      <w:color w:val="6D6964" w:themeColor="text1"/>
    </w:rPr>
  </w:style>
  <w:style w:type="paragraph" w:styleId="Otsikko6">
    <w:name w:val="heading 6"/>
    <w:basedOn w:val="Normaali"/>
    <w:next w:val="Normaali"/>
    <w:link w:val="Otsikko6Char"/>
    <w:uiPriority w:val="9"/>
    <w:semiHidden/>
    <w:unhideWhenUsed/>
    <w:qFormat/>
    <w:rsid w:val="00BE7FD4"/>
    <w:pPr>
      <w:keepNext/>
      <w:keepLines/>
      <w:spacing w:before="40" w:after="0"/>
      <w:outlineLvl w:val="5"/>
    </w:pPr>
    <w:rPr>
      <w:rFonts w:asciiTheme="majorHAnsi" w:eastAsiaTheme="majorEastAsia" w:hAnsiTheme="majorHAnsi" w:cstheme="majorBidi"/>
      <w:color w:val="6D6964"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3575A3"/>
    <w:rPr>
      <w:rFonts w:ascii="Lucida Grande" w:hAnsi="Lucida Grande"/>
      <w:sz w:val="18"/>
      <w:szCs w:val="18"/>
    </w:rPr>
  </w:style>
  <w:style w:type="character" w:customStyle="1" w:styleId="Otsikko1Char">
    <w:name w:val="Otsikko 1 Char"/>
    <w:basedOn w:val="Kappaleenoletusfontti"/>
    <w:link w:val="Otsikko1"/>
    <w:uiPriority w:val="9"/>
    <w:rsid w:val="00BE7FD4"/>
    <w:rPr>
      <w:rFonts w:ascii="Calibri" w:eastAsiaTheme="majorEastAsia" w:hAnsi="Calibri" w:cstheme="majorBidi"/>
      <w:bCs/>
      <w:color w:val="1AAEB8" w:themeColor="accent1"/>
      <w:sz w:val="56"/>
      <w:szCs w:val="32"/>
      <w:lang w:val="en-US"/>
    </w:rPr>
  </w:style>
  <w:style w:type="character" w:customStyle="1" w:styleId="Otsikko2Char">
    <w:name w:val="Otsikko 2 Char"/>
    <w:basedOn w:val="Kappaleenoletusfontti"/>
    <w:link w:val="Otsikko2"/>
    <w:uiPriority w:val="9"/>
    <w:rsid w:val="00BE7FD4"/>
    <w:rPr>
      <w:rFonts w:ascii="Calibri" w:eastAsiaTheme="majorEastAsia" w:hAnsi="Calibri" w:cstheme="majorBidi"/>
      <w:b/>
      <w:bCs/>
      <w:color w:val="6D6964" w:themeColor="text1"/>
      <w:sz w:val="26"/>
      <w:szCs w:val="26"/>
    </w:rPr>
  </w:style>
  <w:style w:type="character" w:customStyle="1" w:styleId="Otsikko3Char">
    <w:name w:val="Otsikko 3 Char"/>
    <w:basedOn w:val="Kappaleenoletusfontti"/>
    <w:link w:val="Otsikko3"/>
    <w:uiPriority w:val="9"/>
    <w:rsid w:val="00BE7FD4"/>
    <w:rPr>
      <w:rFonts w:ascii="Calibri" w:eastAsiaTheme="majorEastAsia" w:hAnsi="Calibri" w:cstheme="majorBidi"/>
      <w:b/>
      <w:bCs/>
      <w:color w:val="6D6964" w:themeColor="text1"/>
      <w:szCs w:val="24"/>
    </w:rPr>
  </w:style>
  <w:style w:type="character" w:customStyle="1" w:styleId="Otsikko4Char">
    <w:name w:val="Otsikko 4 Char"/>
    <w:basedOn w:val="Kappaleenoletusfontti"/>
    <w:link w:val="Otsikko4"/>
    <w:uiPriority w:val="9"/>
    <w:rsid w:val="00BE7FD4"/>
    <w:rPr>
      <w:rFonts w:ascii="Calibri" w:eastAsiaTheme="majorEastAsia" w:hAnsi="Calibri" w:cstheme="majorBidi"/>
      <w:b/>
      <w:bCs/>
      <w:i/>
      <w:iCs/>
      <w:color w:val="6D6964" w:themeColor="text1"/>
      <w:szCs w:val="24"/>
    </w:rPr>
  </w:style>
  <w:style w:type="paragraph" w:styleId="Yltunniste">
    <w:name w:val="header"/>
    <w:basedOn w:val="Normaali"/>
    <w:link w:val="YltunnisteChar"/>
    <w:uiPriority w:val="99"/>
    <w:unhideWhenUsed/>
    <w:rsid w:val="008466CC"/>
    <w:pPr>
      <w:tabs>
        <w:tab w:val="center" w:pos="4153"/>
        <w:tab w:val="right" w:pos="8306"/>
      </w:tabs>
      <w:spacing w:before="0" w:after="0"/>
    </w:pPr>
  </w:style>
  <w:style w:type="character" w:customStyle="1" w:styleId="YltunnisteChar">
    <w:name w:val="Ylätunniste Char"/>
    <w:basedOn w:val="Kappaleenoletusfontti"/>
    <w:link w:val="Yltunniste"/>
    <w:uiPriority w:val="99"/>
    <w:rsid w:val="008466CC"/>
    <w:rPr>
      <w:rFonts w:ascii="Verdana" w:hAnsi="Verdana"/>
      <w:szCs w:val="24"/>
    </w:rPr>
  </w:style>
  <w:style w:type="paragraph" w:styleId="Alatunniste">
    <w:name w:val="footer"/>
    <w:basedOn w:val="Normaali"/>
    <w:link w:val="AlatunnisteChar"/>
    <w:uiPriority w:val="99"/>
    <w:unhideWhenUsed/>
    <w:rsid w:val="008466CC"/>
    <w:pPr>
      <w:tabs>
        <w:tab w:val="center" w:pos="4153"/>
        <w:tab w:val="right" w:pos="8306"/>
      </w:tabs>
      <w:spacing w:before="0" w:after="0"/>
    </w:pPr>
  </w:style>
  <w:style w:type="character" w:customStyle="1" w:styleId="AlatunnisteChar">
    <w:name w:val="Alatunniste Char"/>
    <w:basedOn w:val="Kappaleenoletusfontti"/>
    <w:link w:val="Alatunniste"/>
    <w:uiPriority w:val="99"/>
    <w:rsid w:val="008466CC"/>
    <w:rPr>
      <w:rFonts w:ascii="Verdana" w:hAnsi="Verdana"/>
      <w:szCs w:val="24"/>
    </w:rPr>
  </w:style>
  <w:style w:type="character" w:customStyle="1" w:styleId="Otsikko5Char">
    <w:name w:val="Otsikko 5 Char"/>
    <w:basedOn w:val="Kappaleenoletusfontti"/>
    <w:link w:val="Otsikko5"/>
    <w:uiPriority w:val="9"/>
    <w:rsid w:val="00BE7FD4"/>
    <w:rPr>
      <w:rFonts w:asciiTheme="majorHAnsi" w:eastAsiaTheme="majorEastAsia" w:hAnsiTheme="majorHAnsi" w:cstheme="majorBidi"/>
      <w:color w:val="6D6964" w:themeColor="text1"/>
      <w:szCs w:val="24"/>
    </w:rPr>
  </w:style>
  <w:style w:type="character" w:customStyle="1" w:styleId="Otsikko6Char">
    <w:name w:val="Otsikko 6 Char"/>
    <w:basedOn w:val="Kappaleenoletusfontti"/>
    <w:link w:val="Otsikko6"/>
    <w:uiPriority w:val="9"/>
    <w:semiHidden/>
    <w:rsid w:val="00BE7FD4"/>
    <w:rPr>
      <w:rFonts w:asciiTheme="majorHAnsi" w:eastAsiaTheme="majorEastAsia" w:hAnsiTheme="majorHAnsi" w:cstheme="majorBidi"/>
      <w:color w:val="6D6964" w:themeColor="text1"/>
      <w:szCs w:val="24"/>
    </w:rPr>
  </w:style>
  <w:style w:type="paragraph" w:styleId="Otsikko">
    <w:name w:val="Title"/>
    <w:basedOn w:val="Normaali"/>
    <w:next w:val="Normaali"/>
    <w:link w:val="OtsikkoChar"/>
    <w:uiPriority w:val="10"/>
    <w:qFormat/>
    <w:rsid w:val="00E40F9A"/>
    <w:pPr>
      <w:spacing w:before="0" w:after="0"/>
      <w:contextualSpacing/>
    </w:pPr>
    <w:rPr>
      <w:rFonts w:asciiTheme="majorHAnsi" w:eastAsiaTheme="majorEastAsia" w:hAnsiTheme="majorHAnsi" w:cstheme="majorBidi"/>
      <w:color w:val="1AAEB8" w:themeColor="accent1"/>
      <w:spacing w:val="-10"/>
      <w:kern w:val="28"/>
      <w:sz w:val="56"/>
      <w:szCs w:val="56"/>
    </w:rPr>
  </w:style>
  <w:style w:type="character" w:customStyle="1" w:styleId="OtsikkoChar">
    <w:name w:val="Otsikko Char"/>
    <w:basedOn w:val="Kappaleenoletusfontti"/>
    <w:link w:val="Otsikko"/>
    <w:uiPriority w:val="10"/>
    <w:rsid w:val="00E40F9A"/>
    <w:rPr>
      <w:rFonts w:asciiTheme="majorHAnsi" w:eastAsiaTheme="majorEastAsia" w:hAnsiTheme="majorHAnsi" w:cstheme="majorBidi"/>
      <w:color w:val="1AAEB8" w:themeColor="accent1"/>
      <w:spacing w:val="-10"/>
      <w:kern w:val="28"/>
      <w:sz w:val="56"/>
      <w:szCs w:val="56"/>
    </w:rPr>
  </w:style>
  <w:style w:type="paragraph" w:styleId="Alaotsikko">
    <w:name w:val="Subtitle"/>
    <w:basedOn w:val="Normaali"/>
    <w:next w:val="Normaali"/>
    <w:link w:val="AlaotsikkoChar"/>
    <w:uiPriority w:val="11"/>
    <w:qFormat/>
    <w:rsid w:val="00BE7FD4"/>
    <w:pPr>
      <w:numPr>
        <w:ilvl w:val="1"/>
      </w:numPr>
      <w:spacing w:after="160"/>
    </w:pPr>
    <w:rPr>
      <w:rFonts w:asciiTheme="minorHAnsi" w:hAnsiTheme="minorHAnsi"/>
      <w:color w:val="6D6964" w:themeColor="text1"/>
      <w:spacing w:val="15"/>
      <w:sz w:val="22"/>
      <w:szCs w:val="22"/>
    </w:rPr>
  </w:style>
  <w:style w:type="character" w:customStyle="1" w:styleId="AlaotsikkoChar">
    <w:name w:val="Alaotsikko Char"/>
    <w:basedOn w:val="Kappaleenoletusfontti"/>
    <w:link w:val="Alaotsikko"/>
    <w:uiPriority w:val="11"/>
    <w:rsid w:val="00BE7FD4"/>
    <w:rPr>
      <w:color w:val="6D6964" w:themeColor="text1"/>
      <w:spacing w:val="15"/>
      <w:sz w:val="22"/>
      <w:szCs w:val="22"/>
    </w:rPr>
  </w:style>
  <w:style w:type="character" w:styleId="Hienovarainenkorostus">
    <w:name w:val="Subtle Emphasis"/>
    <w:basedOn w:val="Kappaleenoletusfontti"/>
    <w:uiPriority w:val="19"/>
    <w:qFormat/>
    <w:rsid w:val="00BE7FD4"/>
    <w:rPr>
      <w:i/>
      <w:iCs/>
      <w:color w:val="6D6964" w:themeColor="text1"/>
    </w:rPr>
  </w:style>
  <w:style w:type="paragraph" w:styleId="Luettelokappale">
    <w:name w:val="List Paragraph"/>
    <w:basedOn w:val="Normaali"/>
    <w:link w:val="LuettelokappaleChar"/>
    <w:uiPriority w:val="34"/>
    <w:qFormat/>
    <w:rsid w:val="00D71BCE"/>
    <w:pPr>
      <w:ind w:left="720"/>
      <w:contextualSpacing/>
    </w:pPr>
  </w:style>
  <w:style w:type="character" w:styleId="Kommentinviite">
    <w:name w:val="annotation reference"/>
    <w:basedOn w:val="Kappaleenoletusfontti"/>
    <w:uiPriority w:val="99"/>
    <w:semiHidden/>
    <w:unhideWhenUsed/>
    <w:rsid w:val="00E1492D"/>
    <w:rPr>
      <w:sz w:val="16"/>
      <w:szCs w:val="16"/>
    </w:rPr>
  </w:style>
  <w:style w:type="paragraph" w:styleId="Kommentinteksti">
    <w:name w:val="annotation text"/>
    <w:basedOn w:val="Normaali"/>
    <w:link w:val="KommentintekstiChar"/>
    <w:uiPriority w:val="99"/>
    <w:semiHidden/>
    <w:unhideWhenUsed/>
    <w:rsid w:val="00E1492D"/>
    <w:rPr>
      <w:szCs w:val="20"/>
    </w:rPr>
  </w:style>
  <w:style w:type="character" w:customStyle="1" w:styleId="KommentintekstiChar">
    <w:name w:val="Kommentin teksti Char"/>
    <w:basedOn w:val="Kappaleenoletusfontti"/>
    <w:link w:val="Kommentinteksti"/>
    <w:uiPriority w:val="99"/>
    <w:semiHidden/>
    <w:rsid w:val="00E1492D"/>
    <w:rPr>
      <w:rFonts w:ascii="Calibri" w:hAnsi="Calibri"/>
    </w:rPr>
  </w:style>
  <w:style w:type="paragraph" w:styleId="Kommentinotsikko">
    <w:name w:val="annotation subject"/>
    <w:basedOn w:val="Kommentinteksti"/>
    <w:next w:val="Kommentinteksti"/>
    <w:link w:val="KommentinotsikkoChar"/>
    <w:uiPriority w:val="99"/>
    <w:semiHidden/>
    <w:unhideWhenUsed/>
    <w:rsid w:val="00E1492D"/>
    <w:rPr>
      <w:b/>
      <w:bCs/>
    </w:rPr>
  </w:style>
  <w:style w:type="character" w:customStyle="1" w:styleId="KommentinotsikkoChar">
    <w:name w:val="Kommentin otsikko Char"/>
    <w:basedOn w:val="KommentintekstiChar"/>
    <w:link w:val="Kommentinotsikko"/>
    <w:uiPriority w:val="99"/>
    <w:semiHidden/>
    <w:rsid w:val="00E1492D"/>
    <w:rPr>
      <w:rFonts w:ascii="Calibri" w:hAnsi="Calibri"/>
      <w:b/>
      <w:bCs/>
    </w:rPr>
  </w:style>
  <w:style w:type="paragraph" w:customStyle="1" w:styleId="Default">
    <w:name w:val="Default"/>
    <w:rsid w:val="002F6A18"/>
    <w:pPr>
      <w:autoSpaceDE w:val="0"/>
      <w:autoSpaceDN w:val="0"/>
      <w:adjustRightInd w:val="0"/>
    </w:pPr>
    <w:rPr>
      <w:rFonts w:ascii="Times New Roman" w:eastAsia="Times New Roman" w:hAnsi="Times New Roman" w:cs="Times New Roman"/>
      <w:color w:val="000000"/>
      <w:sz w:val="24"/>
      <w:szCs w:val="24"/>
      <w:lang w:eastAsia="fi-FI"/>
    </w:rPr>
  </w:style>
  <w:style w:type="character" w:styleId="Hyperlinkki">
    <w:name w:val="Hyperlink"/>
    <w:basedOn w:val="Kappaleenoletusfontti"/>
    <w:uiPriority w:val="99"/>
    <w:unhideWhenUsed/>
    <w:rsid w:val="00F3654D"/>
    <w:rPr>
      <w:color w:val="F57920" w:themeColor="hyperlink"/>
      <w:u w:val="single"/>
    </w:rPr>
  </w:style>
  <w:style w:type="paragraph" w:styleId="Vaintekstin">
    <w:name w:val="Plain Text"/>
    <w:basedOn w:val="Normaali"/>
    <w:link w:val="VaintekstinChar"/>
    <w:uiPriority w:val="99"/>
    <w:unhideWhenUsed/>
    <w:rsid w:val="00F3654D"/>
    <w:pPr>
      <w:spacing w:before="0" w:after="0"/>
    </w:pPr>
    <w:rPr>
      <w:rFonts w:eastAsiaTheme="minorHAnsi"/>
      <w:sz w:val="22"/>
      <w:szCs w:val="21"/>
      <w:lang w:eastAsia="en-US"/>
    </w:rPr>
  </w:style>
  <w:style w:type="character" w:customStyle="1" w:styleId="VaintekstinChar">
    <w:name w:val="Vain tekstinä Char"/>
    <w:basedOn w:val="Kappaleenoletusfontti"/>
    <w:link w:val="Vaintekstin"/>
    <w:uiPriority w:val="99"/>
    <w:rsid w:val="00F3654D"/>
    <w:rPr>
      <w:rFonts w:ascii="Calibri" w:eastAsiaTheme="minorHAnsi" w:hAnsi="Calibri"/>
      <w:sz w:val="22"/>
      <w:szCs w:val="21"/>
      <w:lang w:eastAsia="en-US"/>
    </w:rPr>
  </w:style>
  <w:style w:type="paragraph" w:customStyle="1" w:styleId="ylearticleparagraph1">
    <w:name w:val="yle__article__paragraph1"/>
    <w:basedOn w:val="Normaali"/>
    <w:rsid w:val="00D36295"/>
    <w:pPr>
      <w:spacing w:before="204" w:after="204" w:line="384" w:lineRule="atLeast"/>
    </w:pPr>
    <w:rPr>
      <w:rFonts w:ascii="Times New Roman" w:eastAsia="Times New Roman" w:hAnsi="Times New Roman" w:cs="Times New Roman"/>
      <w:sz w:val="24"/>
      <w:lang w:eastAsia="fi-FI"/>
    </w:rPr>
  </w:style>
  <w:style w:type="paragraph" w:styleId="NormaaliWWW">
    <w:name w:val="Normal (Web)"/>
    <w:basedOn w:val="Normaali"/>
    <w:uiPriority w:val="99"/>
    <w:unhideWhenUsed/>
    <w:rsid w:val="001E1498"/>
    <w:pPr>
      <w:spacing w:before="100" w:beforeAutospacing="1" w:after="100" w:afterAutospacing="1"/>
    </w:pPr>
    <w:rPr>
      <w:rFonts w:ascii="Times New Roman" w:eastAsia="Times New Roman" w:hAnsi="Times New Roman" w:cs="Times New Roman"/>
      <w:sz w:val="24"/>
      <w:lang w:eastAsia="fi-FI"/>
    </w:rPr>
  </w:style>
  <w:style w:type="character" w:customStyle="1" w:styleId="LuettelokappaleChar">
    <w:name w:val="Luettelokappale Char"/>
    <w:link w:val="Luettelokappale"/>
    <w:uiPriority w:val="34"/>
    <w:rsid w:val="003B0095"/>
    <w:rPr>
      <w:rFonts w:ascii="Calibri" w:hAnsi="Calibri"/>
      <w:szCs w:val="24"/>
    </w:rPr>
  </w:style>
  <w:style w:type="character" w:customStyle="1" w:styleId="fontstyle01">
    <w:name w:val="fontstyle01"/>
    <w:basedOn w:val="Kappaleenoletusfontti"/>
    <w:rsid w:val="00E4656E"/>
    <w:rPr>
      <w:rFonts w:ascii="Times New Roman" w:hAnsi="Times New Roman" w:cs="Times New Roman" w:hint="default"/>
      <w:b w:val="0"/>
      <w:bCs w:val="0"/>
      <w:i/>
      <w:iCs/>
      <w:color w:val="000000"/>
      <w:sz w:val="24"/>
      <w:szCs w:val="24"/>
    </w:rPr>
  </w:style>
  <w:style w:type="character" w:customStyle="1" w:styleId="fontstyle21">
    <w:name w:val="fontstyle21"/>
    <w:basedOn w:val="Kappaleenoletusfontti"/>
    <w:rsid w:val="00E4656E"/>
    <w:rPr>
      <w:rFonts w:ascii="Times New Roman" w:hAnsi="Times New Roman" w:cs="Times New Roman" w:hint="default"/>
      <w:b/>
      <w:bCs/>
      <w:i w:val="0"/>
      <w:iCs w:val="0"/>
      <w:color w:val="000000"/>
      <w:sz w:val="28"/>
      <w:szCs w:val="28"/>
    </w:rPr>
  </w:style>
  <w:style w:type="character" w:styleId="Voimakas">
    <w:name w:val="Strong"/>
    <w:basedOn w:val="Kappaleenoletusfontti"/>
    <w:uiPriority w:val="22"/>
    <w:qFormat/>
    <w:rsid w:val="004151D0"/>
    <w:rPr>
      <w:b/>
      <w:bCs/>
    </w:rPr>
  </w:style>
  <w:style w:type="paragraph" w:customStyle="1" w:styleId="footnotedescription">
    <w:name w:val="footnote description"/>
    <w:next w:val="Normaali"/>
    <w:link w:val="footnotedescriptionChar"/>
    <w:hidden/>
    <w:rsid w:val="0022670C"/>
    <w:pPr>
      <w:spacing w:line="258" w:lineRule="auto"/>
    </w:pPr>
    <w:rPr>
      <w:rFonts w:ascii="Calibri" w:eastAsia="Calibri" w:hAnsi="Calibri" w:cs="Calibri"/>
      <w:color w:val="000000"/>
      <w:szCs w:val="22"/>
      <w:lang w:val="sv-FI" w:eastAsia="sv-FI"/>
    </w:rPr>
  </w:style>
  <w:style w:type="character" w:customStyle="1" w:styleId="footnotedescriptionChar">
    <w:name w:val="footnote description Char"/>
    <w:link w:val="footnotedescription"/>
    <w:rsid w:val="0022670C"/>
    <w:rPr>
      <w:rFonts w:ascii="Calibri" w:eastAsia="Calibri" w:hAnsi="Calibri" w:cs="Calibri"/>
      <w:color w:val="000000"/>
      <w:szCs w:val="22"/>
      <w:lang w:val="sv-FI" w:eastAsia="sv-FI"/>
    </w:rPr>
  </w:style>
  <w:style w:type="paragraph" w:styleId="Leipteksti">
    <w:name w:val="Body Text"/>
    <w:basedOn w:val="Normaali"/>
    <w:link w:val="LeiptekstiChar"/>
    <w:uiPriority w:val="1"/>
    <w:semiHidden/>
    <w:unhideWhenUsed/>
    <w:qFormat/>
    <w:rsid w:val="00E76BED"/>
    <w:pPr>
      <w:widowControl w:val="0"/>
      <w:spacing w:before="0" w:after="0"/>
      <w:ind w:left="1128"/>
    </w:pPr>
    <w:rPr>
      <w:rFonts w:ascii="Cambria" w:eastAsia="Cambria" w:hAnsi="Cambria"/>
      <w:sz w:val="22"/>
      <w:szCs w:val="22"/>
      <w:lang w:val="en-US" w:eastAsia="en-US"/>
    </w:rPr>
  </w:style>
  <w:style w:type="character" w:customStyle="1" w:styleId="LeiptekstiChar">
    <w:name w:val="Leipäteksti Char"/>
    <w:basedOn w:val="Kappaleenoletusfontti"/>
    <w:link w:val="Leipteksti"/>
    <w:uiPriority w:val="1"/>
    <w:semiHidden/>
    <w:rsid w:val="00E76BED"/>
    <w:rPr>
      <w:rFonts w:ascii="Cambria" w:eastAsia="Cambria" w:hAnsi="Cambria"/>
      <w:sz w:val="22"/>
      <w:szCs w:val="22"/>
      <w:lang w:val="en-US" w:eastAsia="en-US"/>
    </w:rPr>
  </w:style>
  <w:style w:type="character" w:styleId="Ratkaisematonmaininta">
    <w:name w:val="Unresolved Mention"/>
    <w:basedOn w:val="Kappaleenoletusfontti"/>
    <w:uiPriority w:val="99"/>
    <w:semiHidden/>
    <w:unhideWhenUsed/>
    <w:rsid w:val="00EB0155"/>
    <w:rPr>
      <w:color w:val="605E5C"/>
      <w:shd w:val="clear" w:color="auto" w:fill="E1DFDD"/>
    </w:rPr>
  </w:style>
  <w:style w:type="paragraph" w:customStyle="1" w:styleId="xmsonormal">
    <w:name w:val="x_msonormal"/>
    <w:basedOn w:val="Normaali"/>
    <w:rsid w:val="00372A5E"/>
    <w:pPr>
      <w:spacing w:before="0" w:after="0"/>
    </w:pPr>
    <w:rPr>
      <w:rFonts w:eastAsiaTheme="minorHAnsi" w:cs="Calibri"/>
      <w:sz w:val="22"/>
      <w:szCs w:val="22"/>
      <w:lang w:eastAsia="fi-FI"/>
    </w:rPr>
  </w:style>
  <w:style w:type="table" w:styleId="TaulukkoRuudukko">
    <w:name w:val="Table Grid"/>
    <w:basedOn w:val="Normaalitaulukko"/>
    <w:uiPriority w:val="59"/>
    <w:rsid w:val="00372A5E"/>
    <w:pPr>
      <w:ind w:left="2693"/>
    </w:pPr>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s2">
    <w:name w:val="Sis 2"/>
    <w:basedOn w:val="Normaali"/>
    <w:qFormat/>
    <w:rsid w:val="000A6DC8"/>
    <w:pPr>
      <w:spacing w:before="0" w:after="0"/>
      <w:ind w:left="2608"/>
    </w:pPr>
    <w:rPr>
      <w:rFonts w:ascii="Arial" w:eastAsia="Times New Roman" w:hAnsi="Arial" w:cs="Arial"/>
      <w:sz w:val="24"/>
      <w:szCs w:val="22"/>
      <w:lang w:eastAsia="fi-FI"/>
    </w:rPr>
  </w:style>
  <w:style w:type="paragraph" w:customStyle="1" w:styleId="PaaOtsikko">
    <w:name w:val="PaaOtsikko"/>
    <w:basedOn w:val="Normaali"/>
    <w:rsid w:val="000A6DC8"/>
    <w:pPr>
      <w:spacing w:before="0" w:after="240"/>
    </w:pPr>
    <w:rPr>
      <w:rFonts w:ascii="Arial" w:eastAsia="Times New Roman" w:hAnsi="Arial" w:cs="Arial"/>
      <w:b/>
      <w:sz w:val="24"/>
      <w:lang w:eastAsia="fi-FI"/>
    </w:rPr>
  </w:style>
  <w:style w:type="character" w:styleId="Paikkamerkkiteksti">
    <w:name w:val="Placeholder Text"/>
    <w:basedOn w:val="Kappaleenoletusfontti"/>
    <w:uiPriority w:val="99"/>
    <w:semiHidden/>
    <w:rsid w:val="000A6DC8"/>
    <w:rPr>
      <w:color w:val="808080"/>
    </w:rPr>
  </w:style>
  <w:style w:type="character" w:styleId="AvattuHyperlinkki">
    <w:name w:val="FollowedHyperlink"/>
    <w:basedOn w:val="Kappaleenoletusfontti"/>
    <w:uiPriority w:val="99"/>
    <w:semiHidden/>
    <w:unhideWhenUsed/>
    <w:rsid w:val="005B67EF"/>
    <w:rPr>
      <w:color w:val="10B799" w:themeColor="followedHyperlink"/>
      <w:u w:val="single"/>
    </w:rPr>
  </w:style>
  <w:style w:type="character" w:customStyle="1" w:styleId="edk-asiakirjatyyppinimi">
    <w:name w:val="edk-asiakirjatyyppinimi"/>
    <w:basedOn w:val="Kappaleenoletusfontti"/>
    <w:rsid w:val="005B67EF"/>
  </w:style>
  <w:style w:type="character" w:customStyle="1" w:styleId="edk-asiakirjatyyppikoodi">
    <w:name w:val="edk-asiakirjatyyppikoodi"/>
    <w:basedOn w:val="Kappaleenoletusfontti"/>
    <w:rsid w:val="005B67EF"/>
  </w:style>
  <w:style w:type="character" w:customStyle="1" w:styleId="edk-asiakirjanroteksti">
    <w:name w:val="edk-asiakirjanroteksti"/>
    <w:basedOn w:val="Kappaleenoletusfontti"/>
    <w:rsid w:val="005B67EF"/>
  </w:style>
  <w:style w:type="character" w:customStyle="1" w:styleId="edk-valtiopaivavuositeksti">
    <w:name w:val="edk-valtiopaivavuositeksti"/>
    <w:basedOn w:val="Kappaleenoletusfontti"/>
    <w:rsid w:val="005B67EF"/>
  </w:style>
  <w:style w:type="character" w:customStyle="1" w:styleId="nimeketeksti">
    <w:name w:val="nimeketeksti"/>
    <w:basedOn w:val="Kappaleenoletusfontti"/>
    <w:rsid w:val="005B67EF"/>
  </w:style>
  <w:style w:type="paragraph" w:customStyle="1" w:styleId="pf0">
    <w:name w:val="pf0"/>
    <w:basedOn w:val="Normaali"/>
    <w:rsid w:val="001707C6"/>
    <w:pPr>
      <w:spacing w:before="100" w:beforeAutospacing="1" w:after="100" w:afterAutospacing="1"/>
    </w:pPr>
    <w:rPr>
      <w:rFonts w:ascii="Times New Roman" w:eastAsia="Times New Roman" w:hAnsi="Times New Roman" w:cs="Times New Roman"/>
      <w:sz w:val="24"/>
      <w:lang w:eastAsia="fi-FI"/>
    </w:rPr>
  </w:style>
  <w:style w:type="character" w:customStyle="1" w:styleId="cf01">
    <w:name w:val="cf01"/>
    <w:basedOn w:val="Kappaleenoletusfontti"/>
    <w:rsid w:val="001707C6"/>
    <w:rPr>
      <w:rFonts w:ascii="Segoe UI" w:hAnsi="Segoe UI" w:cs="Segoe UI" w:hint="default"/>
      <w:sz w:val="18"/>
      <w:szCs w:val="18"/>
    </w:rPr>
  </w:style>
  <w:style w:type="character" w:customStyle="1" w:styleId="normaltextrun">
    <w:name w:val="normaltextrun"/>
    <w:basedOn w:val="Kappaleenoletusfontti"/>
    <w:rsid w:val="002155CD"/>
  </w:style>
  <w:style w:type="paragraph" w:customStyle="1" w:styleId="akpasia3">
    <w:name w:val="akpasia3"/>
    <w:basedOn w:val="Normaali"/>
    <w:rsid w:val="006A0F67"/>
    <w:pPr>
      <w:spacing w:before="0" w:after="0"/>
    </w:pPr>
    <w:rPr>
      <w:rFonts w:eastAsiaTheme="minorHAnsi" w:cs="Calibri"/>
      <w:color w:val="000000"/>
      <w:sz w:val="30"/>
      <w:szCs w:val="30"/>
      <w:lang w:eastAsia="en-US"/>
    </w:rPr>
  </w:style>
  <w:style w:type="character" w:customStyle="1" w:styleId="cf11">
    <w:name w:val="cf11"/>
    <w:basedOn w:val="Kappaleenoletusfontti"/>
    <w:rsid w:val="00573330"/>
    <w:rPr>
      <w:rFonts w:ascii="Segoe UI" w:hAnsi="Segoe UI" w:cs="Segoe UI" w:hint="default"/>
      <w:b/>
      <w:bCs/>
      <w:sz w:val="18"/>
      <w:szCs w:val="18"/>
    </w:rPr>
  </w:style>
  <w:style w:type="paragraph" w:customStyle="1" w:styleId="kappalekooste">
    <w:name w:val="kappalekooste"/>
    <w:basedOn w:val="Normaali"/>
    <w:rsid w:val="009F5166"/>
    <w:pPr>
      <w:spacing w:before="100" w:beforeAutospacing="1" w:after="100" w:afterAutospacing="1"/>
    </w:pPr>
    <w:rPr>
      <w:rFonts w:ascii="Times New Roman" w:eastAsia="Times New Roman" w:hAnsi="Times New Roman" w:cs="Times New Roman"/>
      <w:sz w:val="24"/>
      <w:lang w:eastAsia="fi-FI"/>
    </w:rPr>
  </w:style>
  <w:style w:type="paragraph" w:customStyle="1" w:styleId="paragraph">
    <w:name w:val="paragraph"/>
    <w:basedOn w:val="Normaali"/>
    <w:rsid w:val="000915C7"/>
    <w:pPr>
      <w:spacing w:before="100" w:beforeAutospacing="1" w:after="100" w:afterAutospacing="1"/>
    </w:pPr>
    <w:rPr>
      <w:rFonts w:ascii="Times New Roman" w:eastAsia="Times New Roman" w:hAnsi="Times New Roman" w:cs="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36">
      <w:bodyDiv w:val="1"/>
      <w:marLeft w:val="0"/>
      <w:marRight w:val="0"/>
      <w:marTop w:val="0"/>
      <w:marBottom w:val="0"/>
      <w:divBdr>
        <w:top w:val="none" w:sz="0" w:space="0" w:color="auto"/>
        <w:left w:val="none" w:sz="0" w:space="0" w:color="auto"/>
        <w:bottom w:val="none" w:sz="0" w:space="0" w:color="auto"/>
        <w:right w:val="none" w:sz="0" w:space="0" w:color="auto"/>
      </w:divBdr>
    </w:div>
    <w:div w:id="11618249">
      <w:bodyDiv w:val="1"/>
      <w:marLeft w:val="0"/>
      <w:marRight w:val="0"/>
      <w:marTop w:val="0"/>
      <w:marBottom w:val="0"/>
      <w:divBdr>
        <w:top w:val="none" w:sz="0" w:space="0" w:color="auto"/>
        <w:left w:val="none" w:sz="0" w:space="0" w:color="auto"/>
        <w:bottom w:val="none" w:sz="0" w:space="0" w:color="auto"/>
        <w:right w:val="none" w:sz="0" w:space="0" w:color="auto"/>
      </w:divBdr>
    </w:div>
    <w:div w:id="34820847">
      <w:bodyDiv w:val="1"/>
      <w:marLeft w:val="0"/>
      <w:marRight w:val="0"/>
      <w:marTop w:val="0"/>
      <w:marBottom w:val="0"/>
      <w:divBdr>
        <w:top w:val="none" w:sz="0" w:space="0" w:color="auto"/>
        <w:left w:val="none" w:sz="0" w:space="0" w:color="auto"/>
        <w:bottom w:val="none" w:sz="0" w:space="0" w:color="auto"/>
        <w:right w:val="none" w:sz="0" w:space="0" w:color="auto"/>
      </w:divBdr>
    </w:div>
    <w:div w:id="84690065">
      <w:bodyDiv w:val="1"/>
      <w:marLeft w:val="0"/>
      <w:marRight w:val="0"/>
      <w:marTop w:val="0"/>
      <w:marBottom w:val="0"/>
      <w:divBdr>
        <w:top w:val="none" w:sz="0" w:space="0" w:color="auto"/>
        <w:left w:val="none" w:sz="0" w:space="0" w:color="auto"/>
        <w:bottom w:val="none" w:sz="0" w:space="0" w:color="auto"/>
        <w:right w:val="none" w:sz="0" w:space="0" w:color="auto"/>
      </w:divBdr>
    </w:div>
    <w:div w:id="95760177">
      <w:bodyDiv w:val="1"/>
      <w:marLeft w:val="0"/>
      <w:marRight w:val="0"/>
      <w:marTop w:val="0"/>
      <w:marBottom w:val="0"/>
      <w:divBdr>
        <w:top w:val="none" w:sz="0" w:space="0" w:color="auto"/>
        <w:left w:val="none" w:sz="0" w:space="0" w:color="auto"/>
        <w:bottom w:val="none" w:sz="0" w:space="0" w:color="auto"/>
        <w:right w:val="none" w:sz="0" w:space="0" w:color="auto"/>
      </w:divBdr>
    </w:div>
    <w:div w:id="134836949">
      <w:bodyDiv w:val="1"/>
      <w:marLeft w:val="0"/>
      <w:marRight w:val="0"/>
      <w:marTop w:val="0"/>
      <w:marBottom w:val="0"/>
      <w:divBdr>
        <w:top w:val="none" w:sz="0" w:space="0" w:color="auto"/>
        <w:left w:val="none" w:sz="0" w:space="0" w:color="auto"/>
        <w:bottom w:val="none" w:sz="0" w:space="0" w:color="auto"/>
        <w:right w:val="none" w:sz="0" w:space="0" w:color="auto"/>
      </w:divBdr>
      <w:divsChild>
        <w:div w:id="928121472">
          <w:marLeft w:val="418"/>
          <w:marRight w:val="0"/>
          <w:marTop w:val="80"/>
          <w:marBottom w:val="0"/>
          <w:divBdr>
            <w:top w:val="none" w:sz="0" w:space="0" w:color="auto"/>
            <w:left w:val="none" w:sz="0" w:space="0" w:color="auto"/>
            <w:bottom w:val="none" w:sz="0" w:space="0" w:color="auto"/>
            <w:right w:val="none" w:sz="0" w:space="0" w:color="auto"/>
          </w:divBdr>
        </w:div>
        <w:div w:id="1881555132">
          <w:marLeft w:val="418"/>
          <w:marRight w:val="0"/>
          <w:marTop w:val="80"/>
          <w:marBottom w:val="0"/>
          <w:divBdr>
            <w:top w:val="none" w:sz="0" w:space="0" w:color="auto"/>
            <w:left w:val="none" w:sz="0" w:space="0" w:color="auto"/>
            <w:bottom w:val="none" w:sz="0" w:space="0" w:color="auto"/>
            <w:right w:val="none" w:sz="0" w:space="0" w:color="auto"/>
          </w:divBdr>
        </w:div>
      </w:divsChild>
    </w:div>
    <w:div w:id="143082685">
      <w:bodyDiv w:val="1"/>
      <w:marLeft w:val="0"/>
      <w:marRight w:val="0"/>
      <w:marTop w:val="0"/>
      <w:marBottom w:val="0"/>
      <w:divBdr>
        <w:top w:val="none" w:sz="0" w:space="0" w:color="auto"/>
        <w:left w:val="none" w:sz="0" w:space="0" w:color="auto"/>
        <w:bottom w:val="none" w:sz="0" w:space="0" w:color="auto"/>
        <w:right w:val="none" w:sz="0" w:space="0" w:color="auto"/>
      </w:divBdr>
      <w:divsChild>
        <w:div w:id="828441412">
          <w:marLeft w:val="0"/>
          <w:marRight w:val="0"/>
          <w:marTop w:val="0"/>
          <w:marBottom w:val="0"/>
          <w:divBdr>
            <w:top w:val="none" w:sz="0" w:space="0" w:color="auto"/>
            <w:left w:val="none" w:sz="0" w:space="0" w:color="auto"/>
            <w:bottom w:val="none" w:sz="0" w:space="0" w:color="auto"/>
            <w:right w:val="none" w:sz="0" w:space="0" w:color="auto"/>
          </w:divBdr>
        </w:div>
      </w:divsChild>
    </w:div>
    <w:div w:id="147332752">
      <w:bodyDiv w:val="1"/>
      <w:marLeft w:val="0"/>
      <w:marRight w:val="0"/>
      <w:marTop w:val="0"/>
      <w:marBottom w:val="0"/>
      <w:divBdr>
        <w:top w:val="none" w:sz="0" w:space="0" w:color="auto"/>
        <w:left w:val="none" w:sz="0" w:space="0" w:color="auto"/>
        <w:bottom w:val="none" w:sz="0" w:space="0" w:color="auto"/>
        <w:right w:val="none" w:sz="0" w:space="0" w:color="auto"/>
      </w:divBdr>
    </w:div>
    <w:div w:id="147482479">
      <w:bodyDiv w:val="1"/>
      <w:marLeft w:val="0"/>
      <w:marRight w:val="0"/>
      <w:marTop w:val="0"/>
      <w:marBottom w:val="0"/>
      <w:divBdr>
        <w:top w:val="none" w:sz="0" w:space="0" w:color="auto"/>
        <w:left w:val="none" w:sz="0" w:space="0" w:color="auto"/>
        <w:bottom w:val="none" w:sz="0" w:space="0" w:color="auto"/>
        <w:right w:val="none" w:sz="0" w:space="0" w:color="auto"/>
      </w:divBdr>
    </w:div>
    <w:div w:id="147750570">
      <w:bodyDiv w:val="1"/>
      <w:marLeft w:val="0"/>
      <w:marRight w:val="0"/>
      <w:marTop w:val="0"/>
      <w:marBottom w:val="0"/>
      <w:divBdr>
        <w:top w:val="none" w:sz="0" w:space="0" w:color="auto"/>
        <w:left w:val="none" w:sz="0" w:space="0" w:color="auto"/>
        <w:bottom w:val="none" w:sz="0" w:space="0" w:color="auto"/>
        <w:right w:val="none" w:sz="0" w:space="0" w:color="auto"/>
      </w:divBdr>
      <w:divsChild>
        <w:div w:id="1815370839">
          <w:marLeft w:val="274"/>
          <w:marRight w:val="0"/>
          <w:marTop w:val="150"/>
          <w:marBottom w:val="0"/>
          <w:divBdr>
            <w:top w:val="none" w:sz="0" w:space="0" w:color="auto"/>
            <w:left w:val="none" w:sz="0" w:space="0" w:color="auto"/>
            <w:bottom w:val="none" w:sz="0" w:space="0" w:color="auto"/>
            <w:right w:val="none" w:sz="0" w:space="0" w:color="auto"/>
          </w:divBdr>
        </w:div>
        <w:div w:id="1652636111">
          <w:marLeft w:val="274"/>
          <w:marRight w:val="0"/>
          <w:marTop w:val="150"/>
          <w:marBottom w:val="0"/>
          <w:divBdr>
            <w:top w:val="none" w:sz="0" w:space="0" w:color="auto"/>
            <w:left w:val="none" w:sz="0" w:space="0" w:color="auto"/>
            <w:bottom w:val="none" w:sz="0" w:space="0" w:color="auto"/>
            <w:right w:val="none" w:sz="0" w:space="0" w:color="auto"/>
          </w:divBdr>
        </w:div>
        <w:div w:id="1947299580">
          <w:marLeft w:val="274"/>
          <w:marRight w:val="0"/>
          <w:marTop w:val="150"/>
          <w:marBottom w:val="0"/>
          <w:divBdr>
            <w:top w:val="none" w:sz="0" w:space="0" w:color="auto"/>
            <w:left w:val="none" w:sz="0" w:space="0" w:color="auto"/>
            <w:bottom w:val="none" w:sz="0" w:space="0" w:color="auto"/>
            <w:right w:val="none" w:sz="0" w:space="0" w:color="auto"/>
          </w:divBdr>
        </w:div>
        <w:div w:id="1509369265">
          <w:marLeft w:val="274"/>
          <w:marRight w:val="0"/>
          <w:marTop w:val="150"/>
          <w:marBottom w:val="0"/>
          <w:divBdr>
            <w:top w:val="none" w:sz="0" w:space="0" w:color="auto"/>
            <w:left w:val="none" w:sz="0" w:space="0" w:color="auto"/>
            <w:bottom w:val="none" w:sz="0" w:space="0" w:color="auto"/>
            <w:right w:val="none" w:sz="0" w:space="0" w:color="auto"/>
          </w:divBdr>
        </w:div>
      </w:divsChild>
    </w:div>
    <w:div w:id="155194900">
      <w:bodyDiv w:val="1"/>
      <w:marLeft w:val="0"/>
      <w:marRight w:val="0"/>
      <w:marTop w:val="0"/>
      <w:marBottom w:val="0"/>
      <w:divBdr>
        <w:top w:val="none" w:sz="0" w:space="0" w:color="auto"/>
        <w:left w:val="none" w:sz="0" w:space="0" w:color="auto"/>
        <w:bottom w:val="none" w:sz="0" w:space="0" w:color="auto"/>
        <w:right w:val="none" w:sz="0" w:space="0" w:color="auto"/>
      </w:divBdr>
    </w:div>
    <w:div w:id="160124230">
      <w:bodyDiv w:val="1"/>
      <w:marLeft w:val="0"/>
      <w:marRight w:val="0"/>
      <w:marTop w:val="0"/>
      <w:marBottom w:val="0"/>
      <w:divBdr>
        <w:top w:val="none" w:sz="0" w:space="0" w:color="auto"/>
        <w:left w:val="none" w:sz="0" w:space="0" w:color="auto"/>
        <w:bottom w:val="none" w:sz="0" w:space="0" w:color="auto"/>
        <w:right w:val="none" w:sz="0" w:space="0" w:color="auto"/>
      </w:divBdr>
      <w:divsChild>
        <w:div w:id="97455617">
          <w:marLeft w:val="0"/>
          <w:marRight w:val="0"/>
          <w:marTop w:val="0"/>
          <w:marBottom w:val="0"/>
          <w:divBdr>
            <w:top w:val="none" w:sz="0" w:space="0" w:color="auto"/>
            <w:left w:val="none" w:sz="0" w:space="0" w:color="auto"/>
            <w:bottom w:val="none" w:sz="0" w:space="0" w:color="auto"/>
            <w:right w:val="none" w:sz="0" w:space="0" w:color="auto"/>
          </w:divBdr>
          <w:divsChild>
            <w:div w:id="982664454">
              <w:marLeft w:val="0"/>
              <w:marRight w:val="0"/>
              <w:marTop w:val="0"/>
              <w:marBottom w:val="0"/>
              <w:divBdr>
                <w:top w:val="none" w:sz="0" w:space="0" w:color="auto"/>
                <w:left w:val="none" w:sz="0" w:space="0" w:color="auto"/>
                <w:bottom w:val="none" w:sz="0" w:space="0" w:color="auto"/>
                <w:right w:val="none" w:sz="0" w:space="0" w:color="auto"/>
              </w:divBdr>
            </w:div>
          </w:divsChild>
        </w:div>
        <w:div w:id="662319088">
          <w:marLeft w:val="0"/>
          <w:marRight w:val="0"/>
          <w:marTop w:val="0"/>
          <w:marBottom w:val="0"/>
          <w:divBdr>
            <w:top w:val="none" w:sz="0" w:space="0" w:color="auto"/>
            <w:left w:val="none" w:sz="0" w:space="0" w:color="auto"/>
            <w:bottom w:val="none" w:sz="0" w:space="0" w:color="auto"/>
            <w:right w:val="none" w:sz="0" w:space="0" w:color="auto"/>
          </w:divBdr>
          <w:divsChild>
            <w:div w:id="1376001370">
              <w:marLeft w:val="0"/>
              <w:marRight w:val="0"/>
              <w:marTop w:val="0"/>
              <w:marBottom w:val="0"/>
              <w:divBdr>
                <w:top w:val="none" w:sz="0" w:space="0" w:color="auto"/>
                <w:left w:val="none" w:sz="0" w:space="0" w:color="auto"/>
                <w:bottom w:val="none" w:sz="0" w:space="0" w:color="auto"/>
                <w:right w:val="none" w:sz="0" w:space="0" w:color="auto"/>
              </w:divBdr>
            </w:div>
          </w:divsChild>
        </w:div>
        <w:div w:id="493373295">
          <w:marLeft w:val="0"/>
          <w:marRight w:val="0"/>
          <w:marTop w:val="0"/>
          <w:marBottom w:val="0"/>
          <w:divBdr>
            <w:top w:val="none" w:sz="0" w:space="0" w:color="auto"/>
            <w:left w:val="none" w:sz="0" w:space="0" w:color="auto"/>
            <w:bottom w:val="none" w:sz="0" w:space="0" w:color="auto"/>
            <w:right w:val="none" w:sz="0" w:space="0" w:color="auto"/>
          </w:divBdr>
          <w:divsChild>
            <w:div w:id="3594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2766">
      <w:bodyDiv w:val="1"/>
      <w:marLeft w:val="0"/>
      <w:marRight w:val="0"/>
      <w:marTop w:val="0"/>
      <w:marBottom w:val="0"/>
      <w:divBdr>
        <w:top w:val="none" w:sz="0" w:space="0" w:color="auto"/>
        <w:left w:val="none" w:sz="0" w:space="0" w:color="auto"/>
        <w:bottom w:val="none" w:sz="0" w:space="0" w:color="auto"/>
        <w:right w:val="none" w:sz="0" w:space="0" w:color="auto"/>
      </w:divBdr>
    </w:div>
    <w:div w:id="198788105">
      <w:bodyDiv w:val="1"/>
      <w:marLeft w:val="0"/>
      <w:marRight w:val="0"/>
      <w:marTop w:val="0"/>
      <w:marBottom w:val="0"/>
      <w:divBdr>
        <w:top w:val="none" w:sz="0" w:space="0" w:color="auto"/>
        <w:left w:val="none" w:sz="0" w:space="0" w:color="auto"/>
        <w:bottom w:val="none" w:sz="0" w:space="0" w:color="auto"/>
        <w:right w:val="none" w:sz="0" w:space="0" w:color="auto"/>
      </w:divBdr>
    </w:div>
    <w:div w:id="200872125">
      <w:bodyDiv w:val="1"/>
      <w:marLeft w:val="0"/>
      <w:marRight w:val="0"/>
      <w:marTop w:val="0"/>
      <w:marBottom w:val="0"/>
      <w:divBdr>
        <w:top w:val="none" w:sz="0" w:space="0" w:color="auto"/>
        <w:left w:val="none" w:sz="0" w:space="0" w:color="auto"/>
        <w:bottom w:val="none" w:sz="0" w:space="0" w:color="auto"/>
        <w:right w:val="none" w:sz="0" w:space="0" w:color="auto"/>
      </w:divBdr>
    </w:div>
    <w:div w:id="227615221">
      <w:bodyDiv w:val="1"/>
      <w:marLeft w:val="0"/>
      <w:marRight w:val="0"/>
      <w:marTop w:val="0"/>
      <w:marBottom w:val="0"/>
      <w:divBdr>
        <w:top w:val="none" w:sz="0" w:space="0" w:color="auto"/>
        <w:left w:val="none" w:sz="0" w:space="0" w:color="auto"/>
        <w:bottom w:val="none" w:sz="0" w:space="0" w:color="auto"/>
        <w:right w:val="none" w:sz="0" w:space="0" w:color="auto"/>
      </w:divBdr>
    </w:div>
    <w:div w:id="235360998">
      <w:bodyDiv w:val="1"/>
      <w:marLeft w:val="0"/>
      <w:marRight w:val="0"/>
      <w:marTop w:val="0"/>
      <w:marBottom w:val="0"/>
      <w:divBdr>
        <w:top w:val="none" w:sz="0" w:space="0" w:color="auto"/>
        <w:left w:val="none" w:sz="0" w:space="0" w:color="auto"/>
        <w:bottom w:val="none" w:sz="0" w:space="0" w:color="auto"/>
        <w:right w:val="none" w:sz="0" w:space="0" w:color="auto"/>
      </w:divBdr>
      <w:divsChild>
        <w:div w:id="99299074">
          <w:marLeft w:val="418"/>
          <w:marRight w:val="0"/>
          <w:marTop w:val="80"/>
          <w:marBottom w:val="0"/>
          <w:divBdr>
            <w:top w:val="none" w:sz="0" w:space="0" w:color="auto"/>
            <w:left w:val="none" w:sz="0" w:space="0" w:color="auto"/>
            <w:bottom w:val="none" w:sz="0" w:space="0" w:color="auto"/>
            <w:right w:val="none" w:sz="0" w:space="0" w:color="auto"/>
          </w:divBdr>
        </w:div>
        <w:div w:id="736708684">
          <w:marLeft w:val="418"/>
          <w:marRight w:val="0"/>
          <w:marTop w:val="80"/>
          <w:marBottom w:val="0"/>
          <w:divBdr>
            <w:top w:val="none" w:sz="0" w:space="0" w:color="auto"/>
            <w:left w:val="none" w:sz="0" w:space="0" w:color="auto"/>
            <w:bottom w:val="none" w:sz="0" w:space="0" w:color="auto"/>
            <w:right w:val="none" w:sz="0" w:space="0" w:color="auto"/>
          </w:divBdr>
        </w:div>
        <w:div w:id="580722653">
          <w:marLeft w:val="994"/>
          <w:marRight w:val="0"/>
          <w:marTop w:val="0"/>
          <w:marBottom w:val="0"/>
          <w:divBdr>
            <w:top w:val="none" w:sz="0" w:space="0" w:color="auto"/>
            <w:left w:val="none" w:sz="0" w:space="0" w:color="auto"/>
            <w:bottom w:val="none" w:sz="0" w:space="0" w:color="auto"/>
            <w:right w:val="none" w:sz="0" w:space="0" w:color="auto"/>
          </w:divBdr>
        </w:div>
        <w:div w:id="366608418">
          <w:marLeft w:val="994"/>
          <w:marRight w:val="0"/>
          <w:marTop w:val="0"/>
          <w:marBottom w:val="0"/>
          <w:divBdr>
            <w:top w:val="none" w:sz="0" w:space="0" w:color="auto"/>
            <w:left w:val="none" w:sz="0" w:space="0" w:color="auto"/>
            <w:bottom w:val="none" w:sz="0" w:space="0" w:color="auto"/>
            <w:right w:val="none" w:sz="0" w:space="0" w:color="auto"/>
          </w:divBdr>
        </w:div>
        <w:div w:id="386492398">
          <w:marLeft w:val="418"/>
          <w:marRight w:val="0"/>
          <w:marTop w:val="80"/>
          <w:marBottom w:val="0"/>
          <w:divBdr>
            <w:top w:val="none" w:sz="0" w:space="0" w:color="auto"/>
            <w:left w:val="none" w:sz="0" w:space="0" w:color="auto"/>
            <w:bottom w:val="none" w:sz="0" w:space="0" w:color="auto"/>
            <w:right w:val="none" w:sz="0" w:space="0" w:color="auto"/>
          </w:divBdr>
        </w:div>
        <w:div w:id="1537542969">
          <w:marLeft w:val="418"/>
          <w:marRight w:val="0"/>
          <w:marTop w:val="80"/>
          <w:marBottom w:val="0"/>
          <w:divBdr>
            <w:top w:val="none" w:sz="0" w:space="0" w:color="auto"/>
            <w:left w:val="none" w:sz="0" w:space="0" w:color="auto"/>
            <w:bottom w:val="none" w:sz="0" w:space="0" w:color="auto"/>
            <w:right w:val="none" w:sz="0" w:space="0" w:color="auto"/>
          </w:divBdr>
        </w:div>
        <w:div w:id="1413891104">
          <w:marLeft w:val="418"/>
          <w:marRight w:val="0"/>
          <w:marTop w:val="80"/>
          <w:marBottom w:val="0"/>
          <w:divBdr>
            <w:top w:val="none" w:sz="0" w:space="0" w:color="auto"/>
            <w:left w:val="none" w:sz="0" w:space="0" w:color="auto"/>
            <w:bottom w:val="none" w:sz="0" w:space="0" w:color="auto"/>
            <w:right w:val="none" w:sz="0" w:space="0" w:color="auto"/>
          </w:divBdr>
        </w:div>
      </w:divsChild>
    </w:div>
    <w:div w:id="261958327">
      <w:bodyDiv w:val="1"/>
      <w:marLeft w:val="0"/>
      <w:marRight w:val="0"/>
      <w:marTop w:val="0"/>
      <w:marBottom w:val="0"/>
      <w:divBdr>
        <w:top w:val="none" w:sz="0" w:space="0" w:color="auto"/>
        <w:left w:val="none" w:sz="0" w:space="0" w:color="auto"/>
        <w:bottom w:val="none" w:sz="0" w:space="0" w:color="auto"/>
        <w:right w:val="none" w:sz="0" w:space="0" w:color="auto"/>
      </w:divBdr>
    </w:div>
    <w:div w:id="271982876">
      <w:bodyDiv w:val="1"/>
      <w:marLeft w:val="0"/>
      <w:marRight w:val="0"/>
      <w:marTop w:val="0"/>
      <w:marBottom w:val="0"/>
      <w:divBdr>
        <w:top w:val="none" w:sz="0" w:space="0" w:color="auto"/>
        <w:left w:val="none" w:sz="0" w:space="0" w:color="auto"/>
        <w:bottom w:val="none" w:sz="0" w:space="0" w:color="auto"/>
        <w:right w:val="none" w:sz="0" w:space="0" w:color="auto"/>
      </w:divBdr>
    </w:div>
    <w:div w:id="276184936">
      <w:bodyDiv w:val="1"/>
      <w:marLeft w:val="0"/>
      <w:marRight w:val="0"/>
      <w:marTop w:val="0"/>
      <w:marBottom w:val="0"/>
      <w:divBdr>
        <w:top w:val="none" w:sz="0" w:space="0" w:color="auto"/>
        <w:left w:val="none" w:sz="0" w:space="0" w:color="auto"/>
        <w:bottom w:val="none" w:sz="0" w:space="0" w:color="auto"/>
        <w:right w:val="none" w:sz="0" w:space="0" w:color="auto"/>
      </w:divBdr>
    </w:div>
    <w:div w:id="280302957">
      <w:bodyDiv w:val="1"/>
      <w:marLeft w:val="0"/>
      <w:marRight w:val="0"/>
      <w:marTop w:val="0"/>
      <w:marBottom w:val="0"/>
      <w:divBdr>
        <w:top w:val="none" w:sz="0" w:space="0" w:color="auto"/>
        <w:left w:val="none" w:sz="0" w:space="0" w:color="auto"/>
        <w:bottom w:val="none" w:sz="0" w:space="0" w:color="auto"/>
        <w:right w:val="none" w:sz="0" w:space="0" w:color="auto"/>
      </w:divBdr>
    </w:div>
    <w:div w:id="283393796">
      <w:bodyDiv w:val="1"/>
      <w:marLeft w:val="0"/>
      <w:marRight w:val="0"/>
      <w:marTop w:val="0"/>
      <w:marBottom w:val="0"/>
      <w:divBdr>
        <w:top w:val="none" w:sz="0" w:space="0" w:color="auto"/>
        <w:left w:val="none" w:sz="0" w:space="0" w:color="auto"/>
        <w:bottom w:val="none" w:sz="0" w:space="0" w:color="auto"/>
        <w:right w:val="none" w:sz="0" w:space="0" w:color="auto"/>
      </w:divBdr>
    </w:div>
    <w:div w:id="291983602">
      <w:bodyDiv w:val="1"/>
      <w:marLeft w:val="0"/>
      <w:marRight w:val="0"/>
      <w:marTop w:val="0"/>
      <w:marBottom w:val="0"/>
      <w:divBdr>
        <w:top w:val="none" w:sz="0" w:space="0" w:color="auto"/>
        <w:left w:val="none" w:sz="0" w:space="0" w:color="auto"/>
        <w:bottom w:val="none" w:sz="0" w:space="0" w:color="auto"/>
        <w:right w:val="none" w:sz="0" w:space="0" w:color="auto"/>
      </w:divBdr>
    </w:div>
    <w:div w:id="300817701">
      <w:bodyDiv w:val="1"/>
      <w:marLeft w:val="0"/>
      <w:marRight w:val="0"/>
      <w:marTop w:val="0"/>
      <w:marBottom w:val="0"/>
      <w:divBdr>
        <w:top w:val="none" w:sz="0" w:space="0" w:color="auto"/>
        <w:left w:val="none" w:sz="0" w:space="0" w:color="auto"/>
        <w:bottom w:val="none" w:sz="0" w:space="0" w:color="auto"/>
        <w:right w:val="none" w:sz="0" w:space="0" w:color="auto"/>
      </w:divBdr>
      <w:divsChild>
        <w:div w:id="55514223">
          <w:marLeft w:val="418"/>
          <w:marRight w:val="0"/>
          <w:marTop w:val="80"/>
          <w:marBottom w:val="0"/>
          <w:divBdr>
            <w:top w:val="none" w:sz="0" w:space="0" w:color="auto"/>
            <w:left w:val="none" w:sz="0" w:space="0" w:color="auto"/>
            <w:bottom w:val="none" w:sz="0" w:space="0" w:color="auto"/>
            <w:right w:val="none" w:sz="0" w:space="0" w:color="auto"/>
          </w:divBdr>
        </w:div>
        <w:div w:id="1336763502">
          <w:marLeft w:val="994"/>
          <w:marRight w:val="0"/>
          <w:marTop w:val="0"/>
          <w:marBottom w:val="0"/>
          <w:divBdr>
            <w:top w:val="none" w:sz="0" w:space="0" w:color="auto"/>
            <w:left w:val="none" w:sz="0" w:space="0" w:color="auto"/>
            <w:bottom w:val="none" w:sz="0" w:space="0" w:color="auto"/>
            <w:right w:val="none" w:sz="0" w:space="0" w:color="auto"/>
          </w:divBdr>
        </w:div>
        <w:div w:id="688340266">
          <w:marLeft w:val="994"/>
          <w:marRight w:val="0"/>
          <w:marTop w:val="0"/>
          <w:marBottom w:val="0"/>
          <w:divBdr>
            <w:top w:val="none" w:sz="0" w:space="0" w:color="auto"/>
            <w:left w:val="none" w:sz="0" w:space="0" w:color="auto"/>
            <w:bottom w:val="none" w:sz="0" w:space="0" w:color="auto"/>
            <w:right w:val="none" w:sz="0" w:space="0" w:color="auto"/>
          </w:divBdr>
        </w:div>
        <w:div w:id="1306814478">
          <w:marLeft w:val="418"/>
          <w:marRight w:val="0"/>
          <w:marTop w:val="80"/>
          <w:marBottom w:val="0"/>
          <w:divBdr>
            <w:top w:val="none" w:sz="0" w:space="0" w:color="auto"/>
            <w:left w:val="none" w:sz="0" w:space="0" w:color="auto"/>
            <w:bottom w:val="none" w:sz="0" w:space="0" w:color="auto"/>
            <w:right w:val="none" w:sz="0" w:space="0" w:color="auto"/>
          </w:divBdr>
        </w:div>
        <w:div w:id="35936414">
          <w:marLeft w:val="994"/>
          <w:marRight w:val="0"/>
          <w:marTop w:val="0"/>
          <w:marBottom w:val="0"/>
          <w:divBdr>
            <w:top w:val="none" w:sz="0" w:space="0" w:color="auto"/>
            <w:left w:val="none" w:sz="0" w:space="0" w:color="auto"/>
            <w:bottom w:val="none" w:sz="0" w:space="0" w:color="auto"/>
            <w:right w:val="none" w:sz="0" w:space="0" w:color="auto"/>
          </w:divBdr>
        </w:div>
        <w:div w:id="749935555">
          <w:marLeft w:val="418"/>
          <w:marRight w:val="0"/>
          <w:marTop w:val="80"/>
          <w:marBottom w:val="0"/>
          <w:divBdr>
            <w:top w:val="none" w:sz="0" w:space="0" w:color="auto"/>
            <w:left w:val="none" w:sz="0" w:space="0" w:color="auto"/>
            <w:bottom w:val="none" w:sz="0" w:space="0" w:color="auto"/>
            <w:right w:val="none" w:sz="0" w:space="0" w:color="auto"/>
          </w:divBdr>
        </w:div>
      </w:divsChild>
    </w:div>
    <w:div w:id="337464597">
      <w:bodyDiv w:val="1"/>
      <w:marLeft w:val="0"/>
      <w:marRight w:val="0"/>
      <w:marTop w:val="0"/>
      <w:marBottom w:val="0"/>
      <w:divBdr>
        <w:top w:val="none" w:sz="0" w:space="0" w:color="auto"/>
        <w:left w:val="none" w:sz="0" w:space="0" w:color="auto"/>
        <w:bottom w:val="none" w:sz="0" w:space="0" w:color="auto"/>
        <w:right w:val="none" w:sz="0" w:space="0" w:color="auto"/>
      </w:divBdr>
      <w:divsChild>
        <w:div w:id="2074542666">
          <w:marLeft w:val="274"/>
          <w:marRight w:val="0"/>
          <w:marTop w:val="150"/>
          <w:marBottom w:val="0"/>
          <w:divBdr>
            <w:top w:val="none" w:sz="0" w:space="0" w:color="auto"/>
            <w:left w:val="none" w:sz="0" w:space="0" w:color="auto"/>
            <w:bottom w:val="none" w:sz="0" w:space="0" w:color="auto"/>
            <w:right w:val="none" w:sz="0" w:space="0" w:color="auto"/>
          </w:divBdr>
        </w:div>
        <w:div w:id="1168401884">
          <w:marLeft w:val="274"/>
          <w:marRight w:val="0"/>
          <w:marTop w:val="150"/>
          <w:marBottom w:val="0"/>
          <w:divBdr>
            <w:top w:val="none" w:sz="0" w:space="0" w:color="auto"/>
            <w:left w:val="none" w:sz="0" w:space="0" w:color="auto"/>
            <w:bottom w:val="none" w:sz="0" w:space="0" w:color="auto"/>
            <w:right w:val="none" w:sz="0" w:space="0" w:color="auto"/>
          </w:divBdr>
        </w:div>
        <w:div w:id="2050060666">
          <w:marLeft w:val="274"/>
          <w:marRight w:val="0"/>
          <w:marTop w:val="150"/>
          <w:marBottom w:val="0"/>
          <w:divBdr>
            <w:top w:val="none" w:sz="0" w:space="0" w:color="auto"/>
            <w:left w:val="none" w:sz="0" w:space="0" w:color="auto"/>
            <w:bottom w:val="none" w:sz="0" w:space="0" w:color="auto"/>
            <w:right w:val="none" w:sz="0" w:space="0" w:color="auto"/>
          </w:divBdr>
        </w:div>
        <w:div w:id="1344287491">
          <w:marLeft w:val="274"/>
          <w:marRight w:val="0"/>
          <w:marTop w:val="150"/>
          <w:marBottom w:val="0"/>
          <w:divBdr>
            <w:top w:val="none" w:sz="0" w:space="0" w:color="auto"/>
            <w:left w:val="none" w:sz="0" w:space="0" w:color="auto"/>
            <w:bottom w:val="none" w:sz="0" w:space="0" w:color="auto"/>
            <w:right w:val="none" w:sz="0" w:space="0" w:color="auto"/>
          </w:divBdr>
        </w:div>
      </w:divsChild>
    </w:div>
    <w:div w:id="358895033">
      <w:bodyDiv w:val="1"/>
      <w:marLeft w:val="0"/>
      <w:marRight w:val="0"/>
      <w:marTop w:val="0"/>
      <w:marBottom w:val="0"/>
      <w:divBdr>
        <w:top w:val="none" w:sz="0" w:space="0" w:color="auto"/>
        <w:left w:val="none" w:sz="0" w:space="0" w:color="auto"/>
        <w:bottom w:val="none" w:sz="0" w:space="0" w:color="auto"/>
        <w:right w:val="none" w:sz="0" w:space="0" w:color="auto"/>
      </w:divBdr>
      <w:divsChild>
        <w:div w:id="2049211166">
          <w:marLeft w:val="835"/>
          <w:marRight w:val="0"/>
          <w:marTop w:val="80"/>
          <w:marBottom w:val="0"/>
          <w:divBdr>
            <w:top w:val="none" w:sz="0" w:space="0" w:color="auto"/>
            <w:left w:val="none" w:sz="0" w:space="0" w:color="auto"/>
            <w:bottom w:val="none" w:sz="0" w:space="0" w:color="auto"/>
            <w:right w:val="none" w:sz="0" w:space="0" w:color="auto"/>
          </w:divBdr>
        </w:div>
        <w:div w:id="232401316">
          <w:marLeft w:val="835"/>
          <w:marRight w:val="0"/>
          <w:marTop w:val="80"/>
          <w:marBottom w:val="0"/>
          <w:divBdr>
            <w:top w:val="none" w:sz="0" w:space="0" w:color="auto"/>
            <w:left w:val="none" w:sz="0" w:space="0" w:color="auto"/>
            <w:bottom w:val="none" w:sz="0" w:space="0" w:color="auto"/>
            <w:right w:val="none" w:sz="0" w:space="0" w:color="auto"/>
          </w:divBdr>
        </w:div>
      </w:divsChild>
    </w:div>
    <w:div w:id="364409852">
      <w:bodyDiv w:val="1"/>
      <w:marLeft w:val="0"/>
      <w:marRight w:val="0"/>
      <w:marTop w:val="0"/>
      <w:marBottom w:val="0"/>
      <w:divBdr>
        <w:top w:val="none" w:sz="0" w:space="0" w:color="auto"/>
        <w:left w:val="none" w:sz="0" w:space="0" w:color="auto"/>
        <w:bottom w:val="none" w:sz="0" w:space="0" w:color="auto"/>
        <w:right w:val="none" w:sz="0" w:space="0" w:color="auto"/>
      </w:divBdr>
      <w:divsChild>
        <w:div w:id="254171305">
          <w:marLeft w:val="418"/>
          <w:marRight w:val="0"/>
          <w:marTop w:val="80"/>
          <w:marBottom w:val="0"/>
          <w:divBdr>
            <w:top w:val="none" w:sz="0" w:space="0" w:color="auto"/>
            <w:left w:val="none" w:sz="0" w:space="0" w:color="auto"/>
            <w:bottom w:val="none" w:sz="0" w:space="0" w:color="auto"/>
            <w:right w:val="none" w:sz="0" w:space="0" w:color="auto"/>
          </w:divBdr>
        </w:div>
        <w:div w:id="590547685">
          <w:marLeft w:val="418"/>
          <w:marRight w:val="0"/>
          <w:marTop w:val="80"/>
          <w:marBottom w:val="0"/>
          <w:divBdr>
            <w:top w:val="none" w:sz="0" w:space="0" w:color="auto"/>
            <w:left w:val="none" w:sz="0" w:space="0" w:color="auto"/>
            <w:bottom w:val="none" w:sz="0" w:space="0" w:color="auto"/>
            <w:right w:val="none" w:sz="0" w:space="0" w:color="auto"/>
          </w:divBdr>
        </w:div>
        <w:div w:id="1880047185">
          <w:marLeft w:val="994"/>
          <w:marRight w:val="0"/>
          <w:marTop w:val="0"/>
          <w:marBottom w:val="0"/>
          <w:divBdr>
            <w:top w:val="none" w:sz="0" w:space="0" w:color="auto"/>
            <w:left w:val="none" w:sz="0" w:space="0" w:color="auto"/>
            <w:bottom w:val="none" w:sz="0" w:space="0" w:color="auto"/>
            <w:right w:val="none" w:sz="0" w:space="0" w:color="auto"/>
          </w:divBdr>
        </w:div>
        <w:div w:id="42097782">
          <w:marLeft w:val="418"/>
          <w:marRight w:val="0"/>
          <w:marTop w:val="80"/>
          <w:marBottom w:val="0"/>
          <w:divBdr>
            <w:top w:val="none" w:sz="0" w:space="0" w:color="auto"/>
            <w:left w:val="none" w:sz="0" w:space="0" w:color="auto"/>
            <w:bottom w:val="none" w:sz="0" w:space="0" w:color="auto"/>
            <w:right w:val="none" w:sz="0" w:space="0" w:color="auto"/>
          </w:divBdr>
        </w:div>
        <w:div w:id="317197054">
          <w:marLeft w:val="418"/>
          <w:marRight w:val="0"/>
          <w:marTop w:val="80"/>
          <w:marBottom w:val="0"/>
          <w:divBdr>
            <w:top w:val="none" w:sz="0" w:space="0" w:color="auto"/>
            <w:left w:val="none" w:sz="0" w:space="0" w:color="auto"/>
            <w:bottom w:val="none" w:sz="0" w:space="0" w:color="auto"/>
            <w:right w:val="none" w:sz="0" w:space="0" w:color="auto"/>
          </w:divBdr>
        </w:div>
        <w:div w:id="799880748">
          <w:marLeft w:val="418"/>
          <w:marRight w:val="0"/>
          <w:marTop w:val="80"/>
          <w:marBottom w:val="0"/>
          <w:divBdr>
            <w:top w:val="none" w:sz="0" w:space="0" w:color="auto"/>
            <w:left w:val="none" w:sz="0" w:space="0" w:color="auto"/>
            <w:bottom w:val="none" w:sz="0" w:space="0" w:color="auto"/>
            <w:right w:val="none" w:sz="0" w:space="0" w:color="auto"/>
          </w:divBdr>
        </w:div>
        <w:div w:id="1883057708">
          <w:marLeft w:val="418"/>
          <w:marRight w:val="0"/>
          <w:marTop w:val="80"/>
          <w:marBottom w:val="0"/>
          <w:divBdr>
            <w:top w:val="none" w:sz="0" w:space="0" w:color="auto"/>
            <w:left w:val="none" w:sz="0" w:space="0" w:color="auto"/>
            <w:bottom w:val="none" w:sz="0" w:space="0" w:color="auto"/>
            <w:right w:val="none" w:sz="0" w:space="0" w:color="auto"/>
          </w:divBdr>
        </w:div>
        <w:div w:id="920522447">
          <w:marLeft w:val="418"/>
          <w:marRight w:val="0"/>
          <w:marTop w:val="80"/>
          <w:marBottom w:val="0"/>
          <w:divBdr>
            <w:top w:val="none" w:sz="0" w:space="0" w:color="auto"/>
            <w:left w:val="none" w:sz="0" w:space="0" w:color="auto"/>
            <w:bottom w:val="none" w:sz="0" w:space="0" w:color="auto"/>
            <w:right w:val="none" w:sz="0" w:space="0" w:color="auto"/>
          </w:divBdr>
        </w:div>
      </w:divsChild>
    </w:div>
    <w:div w:id="388772996">
      <w:bodyDiv w:val="1"/>
      <w:marLeft w:val="0"/>
      <w:marRight w:val="0"/>
      <w:marTop w:val="0"/>
      <w:marBottom w:val="0"/>
      <w:divBdr>
        <w:top w:val="none" w:sz="0" w:space="0" w:color="auto"/>
        <w:left w:val="none" w:sz="0" w:space="0" w:color="auto"/>
        <w:bottom w:val="none" w:sz="0" w:space="0" w:color="auto"/>
        <w:right w:val="none" w:sz="0" w:space="0" w:color="auto"/>
      </w:divBdr>
    </w:div>
    <w:div w:id="399525761">
      <w:bodyDiv w:val="1"/>
      <w:marLeft w:val="0"/>
      <w:marRight w:val="0"/>
      <w:marTop w:val="0"/>
      <w:marBottom w:val="0"/>
      <w:divBdr>
        <w:top w:val="none" w:sz="0" w:space="0" w:color="auto"/>
        <w:left w:val="none" w:sz="0" w:space="0" w:color="auto"/>
        <w:bottom w:val="none" w:sz="0" w:space="0" w:color="auto"/>
        <w:right w:val="none" w:sz="0" w:space="0" w:color="auto"/>
      </w:divBdr>
    </w:div>
    <w:div w:id="425616614">
      <w:bodyDiv w:val="1"/>
      <w:marLeft w:val="0"/>
      <w:marRight w:val="0"/>
      <w:marTop w:val="0"/>
      <w:marBottom w:val="0"/>
      <w:divBdr>
        <w:top w:val="none" w:sz="0" w:space="0" w:color="auto"/>
        <w:left w:val="none" w:sz="0" w:space="0" w:color="auto"/>
        <w:bottom w:val="none" w:sz="0" w:space="0" w:color="auto"/>
        <w:right w:val="none" w:sz="0" w:space="0" w:color="auto"/>
      </w:divBdr>
    </w:div>
    <w:div w:id="438068013">
      <w:bodyDiv w:val="1"/>
      <w:marLeft w:val="0"/>
      <w:marRight w:val="0"/>
      <w:marTop w:val="0"/>
      <w:marBottom w:val="0"/>
      <w:divBdr>
        <w:top w:val="none" w:sz="0" w:space="0" w:color="auto"/>
        <w:left w:val="none" w:sz="0" w:space="0" w:color="auto"/>
        <w:bottom w:val="none" w:sz="0" w:space="0" w:color="auto"/>
        <w:right w:val="none" w:sz="0" w:space="0" w:color="auto"/>
      </w:divBdr>
    </w:div>
    <w:div w:id="443498921">
      <w:bodyDiv w:val="1"/>
      <w:marLeft w:val="0"/>
      <w:marRight w:val="0"/>
      <w:marTop w:val="0"/>
      <w:marBottom w:val="0"/>
      <w:divBdr>
        <w:top w:val="none" w:sz="0" w:space="0" w:color="auto"/>
        <w:left w:val="none" w:sz="0" w:space="0" w:color="auto"/>
        <w:bottom w:val="none" w:sz="0" w:space="0" w:color="auto"/>
        <w:right w:val="none" w:sz="0" w:space="0" w:color="auto"/>
      </w:divBdr>
      <w:divsChild>
        <w:div w:id="1363171933">
          <w:marLeft w:val="274"/>
          <w:marRight w:val="0"/>
          <w:marTop w:val="150"/>
          <w:marBottom w:val="0"/>
          <w:divBdr>
            <w:top w:val="none" w:sz="0" w:space="0" w:color="auto"/>
            <w:left w:val="none" w:sz="0" w:space="0" w:color="auto"/>
            <w:bottom w:val="none" w:sz="0" w:space="0" w:color="auto"/>
            <w:right w:val="none" w:sz="0" w:space="0" w:color="auto"/>
          </w:divBdr>
        </w:div>
        <w:div w:id="820539628">
          <w:marLeft w:val="274"/>
          <w:marRight w:val="0"/>
          <w:marTop w:val="150"/>
          <w:marBottom w:val="0"/>
          <w:divBdr>
            <w:top w:val="none" w:sz="0" w:space="0" w:color="auto"/>
            <w:left w:val="none" w:sz="0" w:space="0" w:color="auto"/>
            <w:bottom w:val="none" w:sz="0" w:space="0" w:color="auto"/>
            <w:right w:val="none" w:sz="0" w:space="0" w:color="auto"/>
          </w:divBdr>
        </w:div>
        <w:div w:id="1199243705">
          <w:marLeft w:val="274"/>
          <w:marRight w:val="0"/>
          <w:marTop w:val="150"/>
          <w:marBottom w:val="0"/>
          <w:divBdr>
            <w:top w:val="none" w:sz="0" w:space="0" w:color="auto"/>
            <w:left w:val="none" w:sz="0" w:space="0" w:color="auto"/>
            <w:bottom w:val="none" w:sz="0" w:space="0" w:color="auto"/>
            <w:right w:val="none" w:sz="0" w:space="0" w:color="auto"/>
          </w:divBdr>
        </w:div>
      </w:divsChild>
    </w:div>
    <w:div w:id="450394902">
      <w:bodyDiv w:val="1"/>
      <w:marLeft w:val="0"/>
      <w:marRight w:val="0"/>
      <w:marTop w:val="0"/>
      <w:marBottom w:val="0"/>
      <w:divBdr>
        <w:top w:val="none" w:sz="0" w:space="0" w:color="auto"/>
        <w:left w:val="none" w:sz="0" w:space="0" w:color="auto"/>
        <w:bottom w:val="none" w:sz="0" w:space="0" w:color="auto"/>
        <w:right w:val="none" w:sz="0" w:space="0" w:color="auto"/>
      </w:divBdr>
      <w:divsChild>
        <w:div w:id="162166358">
          <w:marLeft w:val="418"/>
          <w:marRight w:val="0"/>
          <w:marTop w:val="80"/>
          <w:marBottom w:val="0"/>
          <w:divBdr>
            <w:top w:val="none" w:sz="0" w:space="0" w:color="auto"/>
            <w:left w:val="none" w:sz="0" w:space="0" w:color="auto"/>
            <w:bottom w:val="none" w:sz="0" w:space="0" w:color="auto"/>
            <w:right w:val="none" w:sz="0" w:space="0" w:color="auto"/>
          </w:divBdr>
        </w:div>
        <w:div w:id="1028725370">
          <w:marLeft w:val="418"/>
          <w:marRight w:val="0"/>
          <w:marTop w:val="80"/>
          <w:marBottom w:val="0"/>
          <w:divBdr>
            <w:top w:val="none" w:sz="0" w:space="0" w:color="auto"/>
            <w:left w:val="none" w:sz="0" w:space="0" w:color="auto"/>
            <w:bottom w:val="none" w:sz="0" w:space="0" w:color="auto"/>
            <w:right w:val="none" w:sz="0" w:space="0" w:color="auto"/>
          </w:divBdr>
        </w:div>
        <w:div w:id="1826898379">
          <w:marLeft w:val="418"/>
          <w:marRight w:val="0"/>
          <w:marTop w:val="80"/>
          <w:marBottom w:val="0"/>
          <w:divBdr>
            <w:top w:val="none" w:sz="0" w:space="0" w:color="auto"/>
            <w:left w:val="none" w:sz="0" w:space="0" w:color="auto"/>
            <w:bottom w:val="none" w:sz="0" w:space="0" w:color="auto"/>
            <w:right w:val="none" w:sz="0" w:space="0" w:color="auto"/>
          </w:divBdr>
        </w:div>
      </w:divsChild>
    </w:div>
    <w:div w:id="455951554">
      <w:bodyDiv w:val="1"/>
      <w:marLeft w:val="0"/>
      <w:marRight w:val="0"/>
      <w:marTop w:val="0"/>
      <w:marBottom w:val="0"/>
      <w:divBdr>
        <w:top w:val="none" w:sz="0" w:space="0" w:color="auto"/>
        <w:left w:val="none" w:sz="0" w:space="0" w:color="auto"/>
        <w:bottom w:val="none" w:sz="0" w:space="0" w:color="auto"/>
        <w:right w:val="none" w:sz="0" w:space="0" w:color="auto"/>
      </w:divBdr>
    </w:div>
    <w:div w:id="478497421">
      <w:bodyDiv w:val="1"/>
      <w:marLeft w:val="0"/>
      <w:marRight w:val="0"/>
      <w:marTop w:val="0"/>
      <w:marBottom w:val="0"/>
      <w:divBdr>
        <w:top w:val="none" w:sz="0" w:space="0" w:color="auto"/>
        <w:left w:val="none" w:sz="0" w:space="0" w:color="auto"/>
        <w:bottom w:val="none" w:sz="0" w:space="0" w:color="auto"/>
        <w:right w:val="none" w:sz="0" w:space="0" w:color="auto"/>
      </w:divBdr>
      <w:divsChild>
        <w:div w:id="96876354">
          <w:marLeft w:val="418"/>
          <w:marRight w:val="0"/>
          <w:marTop w:val="80"/>
          <w:marBottom w:val="0"/>
          <w:divBdr>
            <w:top w:val="none" w:sz="0" w:space="0" w:color="auto"/>
            <w:left w:val="none" w:sz="0" w:space="0" w:color="auto"/>
            <w:bottom w:val="none" w:sz="0" w:space="0" w:color="auto"/>
            <w:right w:val="none" w:sz="0" w:space="0" w:color="auto"/>
          </w:divBdr>
        </w:div>
        <w:div w:id="1893468855">
          <w:marLeft w:val="418"/>
          <w:marRight w:val="0"/>
          <w:marTop w:val="80"/>
          <w:marBottom w:val="0"/>
          <w:divBdr>
            <w:top w:val="none" w:sz="0" w:space="0" w:color="auto"/>
            <w:left w:val="none" w:sz="0" w:space="0" w:color="auto"/>
            <w:bottom w:val="none" w:sz="0" w:space="0" w:color="auto"/>
            <w:right w:val="none" w:sz="0" w:space="0" w:color="auto"/>
          </w:divBdr>
        </w:div>
        <w:div w:id="731272399">
          <w:marLeft w:val="418"/>
          <w:marRight w:val="0"/>
          <w:marTop w:val="80"/>
          <w:marBottom w:val="0"/>
          <w:divBdr>
            <w:top w:val="none" w:sz="0" w:space="0" w:color="auto"/>
            <w:left w:val="none" w:sz="0" w:space="0" w:color="auto"/>
            <w:bottom w:val="none" w:sz="0" w:space="0" w:color="auto"/>
            <w:right w:val="none" w:sz="0" w:space="0" w:color="auto"/>
          </w:divBdr>
        </w:div>
        <w:div w:id="2116361232">
          <w:marLeft w:val="418"/>
          <w:marRight w:val="0"/>
          <w:marTop w:val="80"/>
          <w:marBottom w:val="0"/>
          <w:divBdr>
            <w:top w:val="none" w:sz="0" w:space="0" w:color="auto"/>
            <w:left w:val="none" w:sz="0" w:space="0" w:color="auto"/>
            <w:bottom w:val="none" w:sz="0" w:space="0" w:color="auto"/>
            <w:right w:val="none" w:sz="0" w:space="0" w:color="auto"/>
          </w:divBdr>
        </w:div>
      </w:divsChild>
    </w:div>
    <w:div w:id="508448266">
      <w:bodyDiv w:val="1"/>
      <w:marLeft w:val="0"/>
      <w:marRight w:val="0"/>
      <w:marTop w:val="0"/>
      <w:marBottom w:val="0"/>
      <w:divBdr>
        <w:top w:val="none" w:sz="0" w:space="0" w:color="auto"/>
        <w:left w:val="none" w:sz="0" w:space="0" w:color="auto"/>
        <w:bottom w:val="none" w:sz="0" w:space="0" w:color="auto"/>
        <w:right w:val="none" w:sz="0" w:space="0" w:color="auto"/>
      </w:divBdr>
    </w:div>
    <w:div w:id="512377273">
      <w:bodyDiv w:val="1"/>
      <w:marLeft w:val="0"/>
      <w:marRight w:val="0"/>
      <w:marTop w:val="0"/>
      <w:marBottom w:val="0"/>
      <w:divBdr>
        <w:top w:val="none" w:sz="0" w:space="0" w:color="auto"/>
        <w:left w:val="none" w:sz="0" w:space="0" w:color="auto"/>
        <w:bottom w:val="none" w:sz="0" w:space="0" w:color="auto"/>
        <w:right w:val="none" w:sz="0" w:space="0" w:color="auto"/>
      </w:divBdr>
    </w:div>
    <w:div w:id="542641527">
      <w:bodyDiv w:val="1"/>
      <w:marLeft w:val="0"/>
      <w:marRight w:val="0"/>
      <w:marTop w:val="0"/>
      <w:marBottom w:val="0"/>
      <w:divBdr>
        <w:top w:val="none" w:sz="0" w:space="0" w:color="auto"/>
        <w:left w:val="none" w:sz="0" w:space="0" w:color="auto"/>
        <w:bottom w:val="none" w:sz="0" w:space="0" w:color="auto"/>
        <w:right w:val="none" w:sz="0" w:space="0" w:color="auto"/>
      </w:divBdr>
      <w:divsChild>
        <w:div w:id="1164588431">
          <w:marLeft w:val="0"/>
          <w:marRight w:val="0"/>
          <w:marTop w:val="0"/>
          <w:marBottom w:val="0"/>
          <w:divBdr>
            <w:top w:val="none" w:sz="0" w:space="0" w:color="auto"/>
            <w:left w:val="none" w:sz="0" w:space="0" w:color="auto"/>
            <w:bottom w:val="none" w:sz="0" w:space="0" w:color="auto"/>
            <w:right w:val="none" w:sz="0" w:space="0" w:color="auto"/>
          </w:divBdr>
        </w:div>
        <w:div w:id="1403987311">
          <w:marLeft w:val="0"/>
          <w:marRight w:val="0"/>
          <w:marTop w:val="0"/>
          <w:marBottom w:val="0"/>
          <w:divBdr>
            <w:top w:val="none" w:sz="0" w:space="0" w:color="auto"/>
            <w:left w:val="none" w:sz="0" w:space="0" w:color="auto"/>
            <w:bottom w:val="none" w:sz="0" w:space="0" w:color="auto"/>
            <w:right w:val="none" w:sz="0" w:space="0" w:color="auto"/>
          </w:divBdr>
        </w:div>
        <w:div w:id="690836045">
          <w:marLeft w:val="0"/>
          <w:marRight w:val="0"/>
          <w:marTop w:val="0"/>
          <w:marBottom w:val="0"/>
          <w:divBdr>
            <w:top w:val="none" w:sz="0" w:space="0" w:color="auto"/>
            <w:left w:val="none" w:sz="0" w:space="0" w:color="auto"/>
            <w:bottom w:val="none" w:sz="0" w:space="0" w:color="auto"/>
            <w:right w:val="none" w:sz="0" w:space="0" w:color="auto"/>
          </w:divBdr>
        </w:div>
        <w:div w:id="128474858">
          <w:marLeft w:val="0"/>
          <w:marRight w:val="0"/>
          <w:marTop w:val="0"/>
          <w:marBottom w:val="0"/>
          <w:divBdr>
            <w:top w:val="none" w:sz="0" w:space="0" w:color="auto"/>
            <w:left w:val="none" w:sz="0" w:space="0" w:color="auto"/>
            <w:bottom w:val="none" w:sz="0" w:space="0" w:color="auto"/>
            <w:right w:val="none" w:sz="0" w:space="0" w:color="auto"/>
          </w:divBdr>
        </w:div>
        <w:div w:id="1588422564">
          <w:marLeft w:val="0"/>
          <w:marRight w:val="0"/>
          <w:marTop w:val="0"/>
          <w:marBottom w:val="0"/>
          <w:divBdr>
            <w:top w:val="none" w:sz="0" w:space="0" w:color="auto"/>
            <w:left w:val="none" w:sz="0" w:space="0" w:color="auto"/>
            <w:bottom w:val="none" w:sz="0" w:space="0" w:color="auto"/>
            <w:right w:val="none" w:sz="0" w:space="0" w:color="auto"/>
          </w:divBdr>
        </w:div>
      </w:divsChild>
    </w:div>
    <w:div w:id="547106965">
      <w:bodyDiv w:val="1"/>
      <w:marLeft w:val="0"/>
      <w:marRight w:val="0"/>
      <w:marTop w:val="0"/>
      <w:marBottom w:val="0"/>
      <w:divBdr>
        <w:top w:val="none" w:sz="0" w:space="0" w:color="auto"/>
        <w:left w:val="none" w:sz="0" w:space="0" w:color="auto"/>
        <w:bottom w:val="none" w:sz="0" w:space="0" w:color="auto"/>
        <w:right w:val="none" w:sz="0" w:space="0" w:color="auto"/>
      </w:divBdr>
    </w:div>
    <w:div w:id="547961903">
      <w:bodyDiv w:val="1"/>
      <w:marLeft w:val="0"/>
      <w:marRight w:val="0"/>
      <w:marTop w:val="0"/>
      <w:marBottom w:val="0"/>
      <w:divBdr>
        <w:top w:val="none" w:sz="0" w:space="0" w:color="auto"/>
        <w:left w:val="none" w:sz="0" w:space="0" w:color="auto"/>
        <w:bottom w:val="none" w:sz="0" w:space="0" w:color="auto"/>
        <w:right w:val="none" w:sz="0" w:space="0" w:color="auto"/>
      </w:divBdr>
    </w:div>
    <w:div w:id="554048638">
      <w:bodyDiv w:val="1"/>
      <w:marLeft w:val="0"/>
      <w:marRight w:val="0"/>
      <w:marTop w:val="0"/>
      <w:marBottom w:val="0"/>
      <w:divBdr>
        <w:top w:val="none" w:sz="0" w:space="0" w:color="auto"/>
        <w:left w:val="none" w:sz="0" w:space="0" w:color="auto"/>
        <w:bottom w:val="none" w:sz="0" w:space="0" w:color="auto"/>
        <w:right w:val="none" w:sz="0" w:space="0" w:color="auto"/>
      </w:divBdr>
    </w:div>
    <w:div w:id="559249259">
      <w:bodyDiv w:val="1"/>
      <w:marLeft w:val="0"/>
      <w:marRight w:val="0"/>
      <w:marTop w:val="0"/>
      <w:marBottom w:val="0"/>
      <w:divBdr>
        <w:top w:val="none" w:sz="0" w:space="0" w:color="auto"/>
        <w:left w:val="none" w:sz="0" w:space="0" w:color="auto"/>
        <w:bottom w:val="none" w:sz="0" w:space="0" w:color="auto"/>
        <w:right w:val="none" w:sz="0" w:space="0" w:color="auto"/>
      </w:divBdr>
      <w:divsChild>
        <w:div w:id="1169369903">
          <w:marLeft w:val="274"/>
          <w:marRight w:val="0"/>
          <w:marTop w:val="150"/>
          <w:marBottom w:val="0"/>
          <w:divBdr>
            <w:top w:val="none" w:sz="0" w:space="0" w:color="auto"/>
            <w:left w:val="none" w:sz="0" w:space="0" w:color="auto"/>
            <w:bottom w:val="none" w:sz="0" w:space="0" w:color="auto"/>
            <w:right w:val="none" w:sz="0" w:space="0" w:color="auto"/>
          </w:divBdr>
        </w:div>
        <w:div w:id="1680691826">
          <w:marLeft w:val="806"/>
          <w:marRight w:val="0"/>
          <w:marTop w:val="75"/>
          <w:marBottom w:val="0"/>
          <w:divBdr>
            <w:top w:val="none" w:sz="0" w:space="0" w:color="auto"/>
            <w:left w:val="none" w:sz="0" w:space="0" w:color="auto"/>
            <w:bottom w:val="none" w:sz="0" w:space="0" w:color="auto"/>
            <w:right w:val="none" w:sz="0" w:space="0" w:color="auto"/>
          </w:divBdr>
        </w:div>
        <w:div w:id="1673222158">
          <w:marLeft w:val="806"/>
          <w:marRight w:val="0"/>
          <w:marTop w:val="75"/>
          <w:marBottom w:val="0"/>
          <w:divBdr>
            <w:top w:val="none" w:sz="0" w:space="0" w:color="auto"/>
            <w:left w:val="none" w:sz="0" w:space="0" w:color="auto"/>
            <w:bottom w:val="none" w:sz="0" w:space="0" w:color="auto"/>
            <w:right w:val="none" w:sz="0" w:space="0" w:color="auto"/>
          </w:divBdr>
        </w:div>
        <w:div w:id="634146137">
          <w:marLeft w:val="806"/>
          <w:marRight w:val="0"/>
          <w:marTop w:val="75"/>
          <w:marBottom w:val="0"/>
          <w:divBdr>
            <w:top w:val="none" w:sz="0" w:space="0" w:color="auto"/>
            <w:left w:val="none" w:sz="0" w:space="0" w:color="auto"/>
            <w:bottom w:val="none" w:sz="0" w:space="0" w:color="auto"/>
            <w:right w:val="none" w:sz="0" w:space="0" w:color="auto"/>
          </w:divBdr>
        </w:div>
        <w:div w:id="1925798805">
          <w:marLeft w:val="274"/>
          <w:marRight w:val="0"/>
          <w:marTop w:val="150"/>
          <w:marBottom w:val="0"/>
          <w:divBdr>
            <w:top w:val="none" w:sz="0" w:space="0" w:color="auto"/>
            <w:left w:val="none" w:sz="0" w:space="0" w:color="auto"/>
            <w:bottom w:val="none" w:sz="0" w:space="0" w:color="auto"/>
            <w:right w:val="none" w:sz="0" w:space="0" w:color="auto"/>
          </w:divBdr>
        </w:div>
        <w:div w:id="2121408904">
          <w:marLeft w:val="806"/>
          <w:marRight w:val="0"/>
          <w:marTop w:val="75"/>
          <w:marBottom w:val="0"/>
          <w:divBdr>
            <w:top w:val="none" w:sz="0" w:space="0" w:color="auto"/>
            <w:left w:val="none" w:sz="0" w:space="0" w:color="auto"/>
            <w:bottom w:val="none" w:sz="0" w:space="0" w:color="auto"/>
            <w:right w:val="none" w:sz="0" w:space="0" w:color="auto"/>
          </w:divBdr>
        </w:div>
        <w:div w:id="335114627">
          <w:marLeft w:val="806"/>
          <w:marRight w:val="0"/>
          <w:marTop w:val="75"/>
          <w:marBottom w:val="0"/>
          <w:divBdr>
            <w:top w:val="none" w:sz="0" w:space="0" w:color="auto"/>
            <w:left w:val="none" w:sz="0" w:space="0" w:color="auto"/>
            <w:bottom w:val="none" w:sz="0" w:space="0" w:color="auto"/>
            <w:right w:val="none" w:sz="0" w:space="0" w:color="auto"/>
          </w:divBdr>
        </w:div>
        <w:div w:id="1639602727">
          <w:marLeft w:val="806"/>
          <w:marRight w:val="0"/>
          <w:marTop w:val="75"/>
          <w:marBottom w:val="0"/>
          <w:divBdr>
            <w:top w:val="none" w:sz="0" w:space="0" w:color="auto"/>
            <w:left w:val="none" w:sz="0" w:space="0" w:color="auto"/>
            <w:bottom w:val="none" w:sz="0" w:space="0" w:color="auto"/>
            <w:right w:val="none" w:sz="0" w:space="0" w:color="auto"/>
          </w:divBdr>
        </w:div>
        <w:div w:id="570235785">
          <w:marLeft w:val="806"/>
          <w:marRight w:val="0"/>
          <w:marTop w:val="75"/>
          <w:marBottom w:val="0"/>
          <w:divBdr>
            <w:top w:val="none" w:sz="0" w:space="0" w:color="auto"/>
            <w:left w:val="none" w:sz="0" w:space="0" w:color="auto"/>
            <w:bottom w:val="none" w:sz="0" w:space="0" w:color="auto"/>
            <w:right w:val="none" w:sz="0" w:space="0" w:color="auto"/>
          </w:divBdr>
        </w:div>
        <w:div w:id="518154493">
          <w:marLeft w:val="806"/>
          <w:marRight w:val="0"/>
          <w:marTop w:val="75"/>
          <w:marBottom w:val="0"/>
          <w:divBdr>
            <w:top w:val="none" w:sz="0" w:space="0" w:color="auto"/>
            <w:left w:val="none" w:sz="0" w:space="0" w:color="auto"/>
            <w:bottom w:val="none" w:sz="0" w:space="0" w:color="auto"/>
            <w:right w:val="none" w:sz="0" w:space="0" w:color="auto"/>
          </w:divBdr>
        </w:div>
        <w:div w:id="1990789576">
          <w:marLeft w:val="274"/>
          <w:marRight w:val="0"/>
          <w:marTop w:val="150"/>
          <w:marBottom w:val="0"/>
          <w:divBdr>
            <w:top w:val="none" w:sz="0" w:space="0" w:color="auto"/>
            <w:left w:val="none" w:sz="0" w:space="0" w:color="auto"/>
            <w:bottom w:val="none" w:sz="0" w:space="0" w:color="auto"/>
            <w:right w:val="none" w:sz="0" w:space="0" w:color="auto"/>
          </w:divBdr>
        </w:div>
        <w:div w:id="802818536">
          <w:marLeft w:val="274"/>
          <w:marRight w:val="0"/>
          <w:marTop w:val="150"/>
          <w:marBottom w:val="0"/>
          <w:divBdr>
            <w:top w:val="none" w:sz="0" w:space="0" w:color="auto"/>
            <w:left w:val="none" w:sz="0" w:space="0" w:color="auto"/>
            <w:bottom w:val="none" w:sz="0" w:space="0" w:color="auto"/>
            <w:right w:val="none" w:sz="0" w:space="0" w:color="auto"/>
          </w:divBdr>
        </w:div>
      </w:divsChild>
    </w:div>
    <w:div w:id="609169731">
      <w:bodyDiv w:val="1"/>
      <w:marLeft w:val="0"/>
      <w:marRight w:val="0"/>
      <w:marTop w:val="0"/>
      <w:marBottom w:val="0"/>
      <w:divBdr>
        <w:top w:val="none" w:sz="0" w:space="0" w:color="auto"/>
        <w:left w:val="none" w:sz="0" w:space="0" w:color="auto"/>
        <w:bottom w:val="none" w:sz="0" w:space="0" w:color="auto"/>
        <w:right w:val="none" w:sz="0" w:space="0" w:color="auto"/>
      </w:divBdr>
    </w:div>
    <w:div w:id="619725441">
      <w:bodyDiv w:val="1"/>
      <w:marLeft w:val="0"/>
      <w:marRight w:val="0"/>
      <w:marTop w:val="0"/>
      <w:marBottom w:val="0"/>
      <w:divBdr>
        <w:top w:val="none" w:sz="0" w:space="0" w:color="auto"/>
        <w:left w:val="none" w:sz="0" w:space="0" w:color="auto"/>
        <w:bottom w:val="none" w:sz="0" w:space="0" w:color="auto"/>
        <w:right w:val="none" w:sz="0" w:space="0" w:color="auto"/>
      </w:divBdr>
    </w:div>
    <w:div w:id="695350164">
      <w:bodyDiv w:val="1"/>
      <w:marLeft w:val="0"/>
      <w:marRight w:val="0"/>
      <w:marTop w:val="0"/>
      <w:marBottom w:val="0"/>
      <w:divBdr>
        <w:top w:val="none" w:sz="0" w:space="0" w:color="auto"/>
        <w:left w:val="none" w:sz="0" w:space="0" w:color="auto"/>
        <w:bottom w:val="none" w:sz="0" w:space="0" w:color="auto"/>
        <w:right w:val="none" w:sz="0" w:space="0" w:color="auto"/>
      </w:divBdr>
    </w:div>
    <w:div w:id="699278111">
      <w:bodyDiv w:val="1"/>
      <w:marLeft w:val="0"/>
      <w:marRight w:val="0"/>
      <w:marTop w:val="0"/>
      <w:marBottom w:val="0"/>
      <w:divBdr>
        <w:top w:val="none" w:sz="0" w:space="0" w:color="auto"/>
        <w:left w:val="none" w:sz="0" w:space="0" w:color="auto"/>
        <w:bottom w:val="none" w:sz="0" w:space="0" w:color="auto"/>
        <w:right w:val="none" w:sz="0" w:space="0" w:color="auto"/>
      </w:divBdr>
      <w:divsChild>
        <w:div w:id="1668508917">
          <w:marLeft w:val="0"/>
          <w:marRight w:val="0"/>
          <w:marTop w:val="225"/>
          <w:marBottom w:val="300"/>
          <w:divBdr>
            <w:top w:val="none" w:sz="0" w:space="0" w:color="auto"/>
            <w:left w:val="none" w:sz="0" w:space="0" w:color="auto"/>
            <w:bottom w:val="none" w:sz="0" w:space="0" w:color="auto"/>
            <w:right w:val="none" w:sz="0" w:space="0" w:color="auto"/>
          </w:divBdr>
        </w:div>
        <w:div w:id="684786055">
          <w:marLeft w:val="0"/>
          <w:marRight w:val="0"/>
          <w:marTop w:val="195"/>
          <w:marBottom w:val="300"/>
          <w:divBdr>
            <w:top w:val="none" w:sz="0" w:space="0" w:color="auto"/>
            <w:left w:val="none" w:sz="0" w:space="0" w:color="auto"/>
            <w:bottom w:val="none" w:sz="0" w:space="0" w:color="auto"/>
            <w:right w:val="none" w:sz="0" w:space="0" w:color="auto"/>
          </w:divBdr>
        </w:div>
      </w:divsChild>
    </w:div>
    <w:div w:id="721442369">
      <w:bodyDiv w:val="1"/>
      <w:marLeft w:val="0"/>
      <w:marRight w:val="0"/>
      <w:marTop w:val="0"/>
      <w:marBottom w:val="0"/>
      <w:divBdr>
        <w:top w:val="none" w:sz="0" w:space="0" w:color="auto"/>
        <w:left w:val="none" w:sz="0" w:space="0" w:color="auto"/>
        <w:bottom w:val="none" w:sz="0" w:space="0" w:color="auto"/>
        <w:right w:val="none" w:sz="0" w:space="0" w:color="auto"/>
      </w:divBdr>
      <w:divsChild>
        <w:div w:id="273296641">
          <w:marLeft w:val="274"/>
          <w:marRight w:val="0"/>
          <w:marTop w:val="150"/>
          <w:marBottom w:val="0"/>
          <w:divBdr>
            <w:top w:val="none" w:sz="0" w:space="0" w:color="auto"/>
            <w:left w:val="none" w:sz="0" w:space="0" w:color="auto"/>
            <w:bottom w:val="none" w:sz="0" w:space="0" w:color="auto"/>
            <w:right w:val="none" w:sz="0" w:space="0" w:color="auto"/>
          </w:divBdr>
        </w:div>
        <w:div w:id="895318982">
          <w:marLeft w:val="274"/>
          <w:marRight w:val="0"/>
          <w:marTop w:val="150"/>
          <w:marBottom w:val="0"/>
          <w:divBdr>
            <w:top w:val="none" w:sz="0" w:space="0" w:color="auto"/>
            <w:left w:val="none" w:sz="0" w:space="0" w:color="auto"/>
            <w:bottom w:val="none" w:sz="0" w:space="0" w:color="auto"/>
            <w:right w:val="none" w:sz="0" w:space="0" w:color="auto"/>
          </w:divBdr>
        </w:div>
        <w:div w:id="992952702">
          <w:marLeft w:val="274"/>
          <w:marRight w:val="0"/>
          <w:marTop w:val="150"/>
          <w:marBottom w:val="0"/>
          <w:divBdr>
            <w:top w:val="none" w:sz="0" w:space="0" w:color="auto"/>
            <w:left w:val="none" w:sz="0" w:space="0" w:color="auto"/>
            <w:bottom w:val="none" w:sz="0" w:space="0" w:color="auto"/>
            <w:right w:val="none" w:sz="0" w:space="0" w:color="auto"/>
          </w:divBdr>
        </w:div>
      </w:divsChild>
    </w:div>
    <w:div w:id="726609211">
      <w:bodyDiv w:val="1"/>
      <w:marLeft w:val="0"/>
      <w:marRight w:val="0"/>
      <w:marTop w:val="0"/>
      <w:marBottom w:val="0"/>
      <w:divBdr>
        <w:top w:val="none" w:sz="0" w:space="0" w:color="auto"/>
        <w:left w:val="none" w:sz="0" w:space="0" w:color="auto"/>
        <w:bottom w:val="none" w:sz="0" w:space="0" w:color="auto"/>
        <w:right w:val="none" w:sz="0" w:space="0" w:color="auto"/>
      </w:divBdr>
      <w:divsChild>
        <w:div w:id="437219687">
          <w:marLeft w:val="418"/>
          <w:marRight w:val="0"/>
          <w:marTop w:val="80"/>
          <w:marBottom w:val="0"/>
          <w:divBdr>
            <w:top w:val="none" w:sz="0" w:space="0" w:color="auto"/>
            <w:left w:val="none" w:sz="0" w:space="0" w:color="auto"/>
            <w:bottom w:val="none" w:sz="0" w:space="0" w:color="auto"/>
            <w:right w:val="none" w:sz="0" w:space="0" w:color="auto"/>
          </w:divBdr>
        </w:div>
      </w:divsChild>
    </w:div>
    <w:div w:id="726997584">
      <w:bodyDiv w:val="1"/>
      <w:marLeft w:val="0"/>
      <w:marRight w:val="0"/>
      <w:marTop w:val="0"/>
      <w:marBottom w:val="0"/>
      <w:divBdr>
        <w:top w:val="none" w:sz="0" w:space="0" w:color="auto"/>
        <w:left w:val="none" w:sz="0" w:space="0" w:color="auto"/>
        <w:bottom w:val="none" w:sz="0" w:space="0" w:color="auto"/>
        <w:right w:val="none" w:sz="0" w:space="0" w:color="auto"/>
      </w:divBdr>
      <w:divsChild>
        <w:div w:id="1122382157">
          <w:marLeft w:val="418"/>
          <w:marRight w:val="0"/>
          <w:marTop w:val="80"/>
          <w:marBottom w:val="0"/>
          <w:divBdr>
            <w:top w:val="none" w:sz="0" w:space="0" w:color="auto"/>
            <w:left w:val="none" w:sz="0" w:space="0" w:color="auto"/>
            <w:bottom w:val="none" w:sz="0" w:space="0" w:color="auto"/>
            <w:right w:val="none" w:sz="0" w:space="0" w:color="auto"/>
          </w:divBdr>
        </w:div>
        <w:div w:id="1829980151">
          <w:marLeft w:val="418"/>
          <w:marRight w:val="0"/>
          <w:marTop w:val="80"/>
          <w:marBottom w:val="0"/>
          <w:divBdr>
            <w:top w:val="none" w:sz="0" w:space="0" w:color="auto"/>
            <w:left w:val="none" w:sz="0" w:space="0" w:color="auto"/>
            <w:bottom w:val="none" w:sz="0" w:space="0" w:color="auto"/>
            <w:right w:val="none" w:sz="0" w:space="0" w:color="auto"/>
          </w:divBdr>
        </w:div>
        <w:div w:id="1358848279">
          <w:marLeft w:val="418"/>
          <w:marRight w:val="0"/>
          <w:marTop w:val="80"/>
          <w:marBottom w:val="0"/>
          <w:divBdr>
            <w:top w:val="none" w:sz="0" w:space="0" w:color="auto"/>
            <w:left w:val="none" w:sz="0" w:space="0" w:color="auto"/>
            <w:bottom w:val="none" w:sz="0" w:space="0" w:color="auto"/>
            <w:right w:val="none" w:sz="0" w:space="0" w:color="auto"/>
          </w:divBdr>
        </w:div>
        <w:div w:id="1828594415">
          <w:marLeft w:val="418"/>
          <w:marRight w:val="0"/>
          <w:marTop w:val="80"/>
          <w:marBottom w:val="0"/>
          <w:divBdr>
            <w:top w:val="none" w:sz="0" w:space="0" w:color="auto"/>
            <w:left w:val="none" w:sz="0" w:space="0" w:color="auto"/>
            <w:bottom w:val="none" w:sz="0" w:space="0" w:color="auto"/>
            <w:right w:val="none" w:sz="0" w:space="0" w:color="auto"/>
          </w:divBdr>
        </w:div>
        <w:div w:id="2085570512">
          <w:marLeft w:val="418"/>
          <w:marRight w:val="0"/>
          <w:marTop w:val="80"/>
          <w:marBottom w:val="0"/>
          <w:divBdr>
            <w:top w:val="none" w:sz="0" w:space="0" w:color="auto"/>
            <w:left w:val="none" w:sz="0" w:space="0" w:color="auto"/>
            <w:bottom w:val="none" w:sz="0" w:space="0" w:color="auto"/>
            <w:right w:val="none" w:sz="0" w:space="0" w:color="auto"/>
          </w:divBdr>
        </w:div>
        <w:div w:id="1127356405">
          <w:marLeft w:val="994"/>
          <w:marRight w:val="0"/>
          <w:marTop w:val="0"/>
          <w:marBottom w:val="0"/>
          <w:divBdr>
            <w:top w:val="none" w:sz="0" w:space="0" w:color="auto"/>
            <w:left w:val="none" w:sz="0" w:space="0" w:color="auto"/>
            <w:bottom w:val="none" w:sz="0" w:space="0" w:color="auto"/>
            <w:right w:val="none" w:sz="0" w:space="0" w:color="auto"/>
          </w:divBdr>
        </w:div>
        <w:div w:id="830561952">
          <w:marLeft w:val="994"/>
          <w:marRight w:val="0"/>
          <w:marTop w:val="0"/>
          <w:marBottom w:val="0"/>
          <w:divBdr>
            <w:top w:val="none" w:sz="0" w:space="0" w:color="auto"/>
            <w:left w:val="none" w:sz="0" w:space="0" w:color="auto"/>
            <w:bottom w:val="none" w:sz="0" w:space="0" w:color="auto"/>
            <w:right w:val="none" w:sz="0" w:space="0" w:color="auto"/>
          </w:divBdr>
        </w:div>
        <w:div w:id="1295212089">
          <w:marLeft w:val="418"/>
          <w:marRight w:val="0"/>
          <w:marTop w:val="80"/>
          <w:marBottom w:val="0"/>
          <w:divBdr>
            <w:top w:val="none" w:sz="0" w:space="0" w:color="auto"/>
            <w:left w:val="none" w:sz="0" w:space="0" w:color="auto"/>
            <w:bottom w:val="none" w:sz="0" w:space="0" w:color="auto"/>
            <w:right w:val="none" w:sz="0" w:space="0" w:color="auto"/>
          </w:divBdr>
        </w:div>
        <w:div w:id="1861163655">
          <w:marLeft w:val="994"/>
          <w:marRight w:val="0"/>
          <w:marTop w:val="0"/>
          <w:marBottom w:val="0"/>
          <w:divBdr>
            <w:top w:val="none" w:sz="0" w:space="0" w:color="auto"/>
            <w:left w:val="none" w:sz="0" w:space="0" w:color="auto"/>
            <w:bottom w:val="none" w:sz="0" w:space="0" w:color="auto"/>
            <w:right w:val="none" w:sz="0" w:space="0" w:color="auto"/>
          </w:divBdr>
        </w:div>
      </w:divsChild>
    </w:div>
    <w:div w:id="734279573">
      <w:bodyDiv w:val="1"/>
      <w:marLeft w:val="0"/>
      <w:marRight w:val="0"/>
      <w:marTop w:val="0"/>
      <w:marBottom w:val="0"/>
      <w:divBdr>
        <w:top w:val="none" w:sz="0" w:space="0" w:color="auto"/>
        <w:left w:val="none" w:sz="0" w:space="0" w:color="auto"/>
        <w:bottom w:val="none" w:sz="0" w:space="0" w:color="auto"/>
        <w:right w:val="none" w:sz="0" w:space="0" w:color="auto"/>
      </w:divBdr>
      <w:divsChild>
        <w:div w:id="332803790">
          <w:marLeft w:val="418"/>
          <w:marRight w:val="0"/>
          <w:marTop w:val="80"/>
          <w:marBottom w:val="0"/>
          <w:divBdr>
            <w:top w:val="none" w:sz="0" w:space="0" w:color="auto"/>
            <w:left w:val="none" w:sz="0" w:space="0" w:color="auto"/>
            <w:bottom w:val="none" w:sz="0" w:space="0" w:color="auto"/>
            <w:right w:val="none" w:sz="0" w:space="0" w:color="auto"/>
          </w:divBdr>
        </w:div>
      </w:divsChild>
    </w:div>
    <w:div w:id="750200687">
      <w:bodyDiv w:val="1"/>
      <w:marLeft w:val="0"/>
      <w:marRight w:val="0"/>
      <w:marTop w:val="0"/>
      <w:marBottom w:val="0"/>
      <w:divBdr>
        <w:top w:val="none" w:sz="0" w:space="0" w:color="auto"/>
        <w:left w:val="none" w:sz="0" w:space="0" w:color="auto"/>
        <w:bottom w:val="none" w:sz="0" w:space="0" w:color="auto"/>
        <w:right w:val="none" w:sz="0" w:space="0" w:color="auto"/>
      </w:divBdr>
      <w:divsChild>
        <w:div w:id="706879784">
          <w:marLeft w:val="0"/>
          <w:marRight w:val="0"/>
          <w:marTop w:val="300"/>
          <w:marBottom w:val="300"/>
          <w:divBdr>
            <w:top w:val="none" w:sz="0" w:space="0" w:color="auto"/>
            <w:left w:val="none" w:sz="0" w:space="0" w:color="auto"/>
            <w:bottom w:val="none" w:sz="0" w:space="0" w:color="auto"/>
            <w:right w:val="none" w:sz="0" w:space="0" w:color="auto"/>
          </w:divBdr>
        </w:div>
        <w:div w:id="1162889636">
          <w:marLeft w:val="0"/>
          <w:marRight w:val="0"/>
          <w:marTop w:val="0"/>
          <w:marBottom w:val="0"/>
          <w:divBdr>
            <w:top w:val="none" w:sz="0" w:space="0" w:color="auto"/>
            <w:left w:val="none" w:sz="0" w:space="0" w:color="auto"/>
            <w:bottom w:val="none" w:sz="0" w:space="0" w:color="auto"/>
            <w:right w:val="none" w:sz="0" w:space="0" w:color="auto"/>
          </w:divBdr>
          <w:divsChild>
            <w:div w:id="2112237410">
              <w:marLeft w:val="0"/>
              <w:marRight w:val="0"/>
              <w:marTop w:val="0"/>
              <w:marBottom w:val="0"/>
              <w:divBdr>
                <w:top w:val="none" w:sz="0" w:space="0" w:color="auto"/>
                <w:left w:val="none" w:sz="0" w:space="0" w:color="auto"/>
                <w:bottom w:val="none" w:sz="0" w:space="0" w:color="auto"/>
                <w:right w:val="none" w:sz="0" w:space="0" w:color="auto"/>
              </w:divBdr>
            </w:div>
            <w:div w:id="1553686955">
              <w:marLeft w:val="0"/>
              <w:marRight w:val="0"/>
              <w:marTop w:val="0"/>
              <w:marBottom w:val="0"/>
              <w:divBdr>
                <w:top w:val="none" w:sz="0" w:space="0" w:color="auto"/>
                <w:left w:val="none" w:sz="0" w:space="0" w:color="auto"/>
                <w:bottom w:val="none" w:sz="0" w:space="0" w:color="auto"/>
                <w:right w:val="none" w:sz="0" w:space="0" w:color="auto"/>
              </w:divBdr>
            </w:div>
            <w:div w:id="47725860">
              <w:marLeft w:val="0"/>
              <w:marRight w:val="0"/>
              <w:marTop w:val="0"/>
              <w:marBottom w:val="0"/>
              <w:divBdr>
                <w:top w:val="none" w:sz="0" w:space="0" w:color="auto"/>
                <w:left w:val="none" w:sz="0" w:space="0" w:color="auto"/>
                <w:bottom w:val="none" w:sz="0" w:space="0" w:color="auto"/>
                <w:right w:val="none" w:sz="0" w:space="0" w:color="auto"/>
              </w:divBdr>
              <w:divsChild>
                <w:div w:id="175000224">
                  <w:marLeft w:val="0"/>
                  <w:marRight w:val="0"/>
                  <w:marTop w:val="0"/>
                  <w:marBottom w:val="0"/>
                  <w:divBdr>
                    <w:top w:val="none" w:sz="0" w:space="0" w:color="auto"/>
                    <w:left w:val="none" w:sz="0" w:space="0" w:color="auto"/>
                    <w:bottom w:val="none" w:sz="0" w:space="0" w:color="auto"/>
                    <w:right w:val="none" w:sz="0" w:space="0" w:color="auto"/>
                  </w:divBdr>
                </w:div>
                <w:div w:id="2011174197">
                  <w:marLeft w:val="0"/>
                  <w:marRight w:val="0"/>
                  <w:marTop w:val="0"/>
                  <w:marBottom w:val="0"/>
                  <w:divBdr>
                    <w:top w:val="none" w:sz="0" w:space="0" w:color="auto"/>
                    <w:left w:val="none" w:sz="0" w:space="0" w:color="auto"/>
                    <w:bottom w:val="none" w:sz="0" w:space="0" w:color="auto"/>
                    <w:right w:val="none" w:sz="0" w:space="0" w:color="auto"/>
                  </w:divBdr>
                </w:div>
                <w:div w:id="663513704">
                  <w:marLeft w:val="0"/>
                  <w:marRight w:val="0"/>
                  <w:marTop w:val="0"/>
                  <w:marBottom w:val="0"/>
                  <w:divBdr>
                    <w:top w:val="none" w:sz="0" w:space="0" w:color="auto"/>
                    <w:left w:val="none" w:sz="0" w:space="0" w:color="auto"/>
                    <w:bottom w:val="none" w:sz="0" w:space="0" w:color="auto"/>
                    <w:right w:val="none" w:sz="0" w:space="0" w:color="auto"/>
                  </w:divBdr>
                </w:div>
                <w:div w:id="764619389">
                  <w:marLeft w:val="0"/>
                  <w:marRight w:val="0"/>
                  <w:marTop w:val="0"/>
                  <w:marBottom w:val="0"/>
                  <w:divBdr>
                    <w:top w:val="none" w:sz="0" w:space="0" w:color="auto"/>
                    <w:left w:val="none" w:sz="0" w:space="0" w:color="auto"/>
                    <w:bottom w:val="none" w:sz="0" w:space="0" w:color="auto"/>
                    <w:right w:val="none" w:sz="0" w:space="0" w:color="auto"/>
                  </w:divBdr>
                </w:div>
              </w:divsChild>
            </w:div>
            <w:div w:id="916785251">
              <w:marLeft w:val="0"/>
              <w:marRight w:val="0"/>
              <w:marTop w:val="0"/>
              <w:marBottom w:val="0"/>
              <w:divBdr>
                <w:top w:val="none" w:sz="0" w:space="0" w:color="auto"/>
                <w:left w:val="none" w:sz="0" w:space="0" w:color="auto"/>
                <w:bottom w:val="none" w:sz="0" w:space="0" w:color="auto"/>
                <w:right w:val="none" w:sz="0" w:space="0" w:color="auto"/>
              </w:divBdr>
              <w:divsChild>
                <w:div w:id="1708724189">
                  <w:marLeft w:val="0"/>
                  <w:marRight w:val="0"/>
                  <w:marTop w:val="0"/>
                  <w:marBottom w:val="0"/>
                  <w:divBdr>
                    <w:top w:val="none" w:sz="0" w:space="0" w:color="auto"/>
                    <w:left w:val="none" w:sz="0" w:space="0" w:color="auto"/>
                    <w:bottom w:val="none" w:sz="0" w:space="0" w:color="auto"/>
                    <w:right w:val="none" w:sz="0" w:space="0" w:color="auto"/>
                  </w:divBdr>
                  <w:divsChild>
                    <w:div w:id="907573556">
                      <w:marLeft w:val="0"/>
                      <w:marRight w:val="0"/>
                      <w:marTop w:val="300"/>
                      <w:marBottom w:val="0"/>
                      <w:divBdr>
                        <w:top w:val="none" w:sz="0" w:space="0" w:color="auto"/>
                        <w:left w:val="none" w:sz="0" w:space="0" w:color="auto"/>
                        <w:bottom w:val="none" w:sz="0" w:space="0" w:color="auto"/>
                        <w:right w:val="none" w:sz="0" w:space="0" w:color="auto"/>
                      </w:divBdr>
                    </w:div>
                    <w:div w:id="1911884633">
                      <w:marLeft w:val="0"/>
                      <w:marRight w:val="0"/>
                      <w:marTop w:val="450"/>
                      <w:marBottom w:val="450"/>
                      <w:divBdr>
                        <w:top w:val="none" w:sz="0" w:space="0" w:color="auto"/>
                        <w:left w:val="none" w:sz="0" w:space="0" w:color="auto"/>
                        <w:bottom w:val="none" w:sz="0" w:space="0" w:color="auto"/>
                        <w:right w:val="none" w:sz="0" w:space="0" w:color="auto"/>
                      </w:divBdr>
                    </w:div>
                    <w:div w:id="1358579429">
                      <w:marLeft w:val="0"/>
                      <w:marRight w:val="0"/>
                      <w:marTop w:val="0"/>
                      <w:marBottom w:val="0"/>
                      <w:divBdr>
                        <w:top w:val="none" w:sz="0" w:space="0" w:color="auto"/>
                        <w:left w:val="none" w:sz="0" w:space="0" w:color="auto"/>
                        <w:bottom w:val="none" w:sz="0" w:space="0" w:color="auto"/>
                        <w:right w:val="none" w:sz="0" w:space="0" w:color="auto"/>
                      </w:divBdr>
                    </w:div>
                    <w:div w:id="1803226695">
                      <w:marLeft w:val="0"/>
                      <w:marRight w:val="0"/>
                      <w:marTop w:val="0"/>
                      <w:marBottom w:val="0"/>
                      <w:divBdr>
                        <w:top w:val="none" w:sz="0" w:space="0" w:color="auto"/>
                        <w:left w:val="none" w:sz="0" w:space="0" w:color="auto"/>
                        <w:bottom w:val="none" w:sz="0" w:space="0" w:color="auto"/>
                        <w:right w:val="none" w:sz="0" w:space="0" w:color="auto"/>
                      </w:divBdr>
                    </w:div>
                    <w:div w:id="1009258022">
                      <w:marLeft w:val="0"/>
                      <w:marRight w:val="0"/>
                      <w:marTop w:val="0"/>
                      <w:marBottom w:val="0"/>
                      <w:divBdr>
                        <w:top w:val="none" w:sz="0" w:space="0" w:color="auto"/>
                        <w:left w:val="none" w:sz="0" w:space="0" w:color="auto"/>
                        <w:bottom w:val="none" w:sz="0" w:space="0" w:color="auto"/>
                        <w:right w:val="none" w:sz="0" w:space="0" w:color="auto"/>
                      </w:divBdr>
                    </w:div>
                  </w:divsChild>
                </w:div>
                <w:div w:id="1660188646">
                  <w:marLeft w:val="0"/>
                  <w:marRight w:val="0"/>
                  <w:marTop w:val="0"/>
                  <w:marBottom w:val="0"/>
                  <w:divBdr>
                    <w:top w:val="none" w:sz="0" w:space="0" w:color="auto"/>
                    <w:left w:val="none" w:sz="0" w:space="0" w:color="auto"/>
                    <w:bottom w:val="none" w:sz="0" w:space="0" w:color="auto"/>
                    <w:right w:val="none" w:sz="0" w:space="0" w:color="auto"/>
                  </w:divBdr>
                  <w:divsChild>
                    <w:div w:id="368575423">
                      <w:marLeft w:val="0"/>
                      <w:marRight w:val="0"/>
                      <w:marTop w:val="300"/>
                      <w:marBottom w:val="0"/>
                      <w:divBdr>
                        <w:top w:val="none" w:sz="0" w:space="0" w:color="auto"/>
                        <w:left w:val="none" w:sz="0" w:space="0" w:color="auto"/>
                        <w:bottom w:val="none" w:sz="0" w:space="0" w:color="auto"/>
                        <w:right w:val="none" w:sz="0" w:space="0" w:color="auto"/>
                      </w:divBdr>
                    </w:div>
                    <w:div w:id="1256985079">
                      <w:marLeft w:val="0"/>
                      <w:marRight w:val="0"/>
                      <w:marTop w:val="450"/>
                      <w:marBottom w:val="450"/>
                      <w:divBdr>
                        <w:top w:val="none" w:sz="0" w:space="0" w:color="auto"/>
                        <w:left w:val="none" w:sz="0" w:space="0" w:color="auto"/>
                        <w:bottom w:val="none" w:sz="0" w:space="0" w:color="auto"/>
                        <w:right w:val="none" w:sz="0" w:space="0" w:color="auto"/>
                      </w:divBdr>
                    </w:div>
                    <w:div w:id="846946916">
                      <w:marLeft w:val="0"/>
                      <w:marRight w:val="0"/>
                      <w:marTop w:val="0"/>
                      <w:marBottom w:val="0"/>
                      <w:divBdr>
                        <w:top w:val="none" w:sz="0" w:space="0" w:color="auto"/>
                        <w:left w:val="none" w:sz="0" w:space="0" w:color="auto"/>
                        <w:bottom w:val="none" w:sz="0" w:space="0" w:color="auto"/>
                        <w:right w:val="none" w:sz="0" w:space="0" w:color="auto"/>
                      </w:divBdr>
                    </w:div>
                    <w:div w:id="690306594">
                      <w:marLeft w:val="0"/>
                      <w:marRight w:val="0"/>
                      <w:marTop w:val="0"/>
                      <w:marBottom w:val="0"/>
                      <w:divBdr>
                        <w:top w:val="none" w:sz="0" w:space="0" w:color="auto"/>
                        <w:left w:val="none" w:sz="0" w:space="0" w:color="auto"/>
                        <w:bottom w:val="none" w:sz="0" w:space="0" w:color="auto"/>
                        <w:right w:val="none" w:sz="0" w:space="0" w:color="auto"/>
                      </w:divBdr>
                    </w:div>
                    <w:div w:id="1273591949">
                      <w:marLeft w:val="0"/>
                      <w:marRight w:val="0"/>
                      <w:marTop w:val="0"/>
                      <w:marBottom w:val="0"/>
                      <w:divBdr>
                        <w:top w:val="none" w:sz="0" w:space="0" w:color="auto"/>
                        <w:left w:val="none" w:sz="0" w:space="0" w:color="auto"/>
                        <w:bottom w:val="none" w:sz="0" w:space="0" w:color="auto"/>
                        <w:right w:val="none" w:sz="0" w:space="0" w:color="auto"/>
                      </w:divBdr>
                    </w:div>
                    <w:div w:id="1422872432">
                      <w:marLeft w:val="0"/>
                      <w:marRight w:val="0"/>
                      <w:marTop w:val="0"/>
                      <w:marBottom w:val="0"/>
                      <w:divBdr>
                        <w:top w:val="none" w:sz="0" w:space="0" w:color="auto"/>
                        <w:left w:val="none" w:sz="0" w:space="0" w:color="auto"/>
                        <w:bottom w:val="none" w:sz="0" w:space="0" w:color="auto"/>
                        <w:right w:val="none" w:sz="0" w:space="0" w:color="auto"/>
                      </w:divBdr>
                    </w:div>
                    <w:div w:id="676660487">
                      <w:marLeft w:val="0"/>
                      <w:marRight w:val="0"/>
                      <w:marTop w:val="0"/>
                      <w:marBottom w:val="0"/>
                      <w:divBdr>
                        <w:top w:val="none" w:sz="0" w:space="0" w:color="auto"/>
                        <w:left w:val="none" w:sz="0" w:space="0" w:color="auto"/>
                        <w:bottom w:val="none" w:sz="0" w:space="0" w:color="auto"/>
                        <w:right w:val="none" w:sz="0" w:space="0" w:color="auto"/>
                      </w:divBdr>
                    </w:div>
                  </w:divsChild>
                </w:div>
                <w:div w:id="1193492775">
                  <w:marLeft w:val="0"/>
                  <w:marRight w:val="0"/>
                  <w:marTop w:val="0"/>
                  <w:marBottom w:val="0"/>
                  <w:divBdr>
                    <w:top w:val="none" w:sz="0" w:space="0" w:color="auto"/>
                    <w:left w:val="none" w:sz="0" w:space="0" w:color="auto"/>
                    <w:bottom w:val="none" w:sz="0" w:space="0" w:color="auto"/>
                    <w:right w:val="none" w:sz="0" w:space="0" w:color="auto"/>
                  </w:divBdr>
                  <w:divsChild>
                    <w:div w:id="1619288440">
                      <w:marLeft w:val="0"/>
                      <w:marRight w:val="0"/>
                      <w:marTop w:val="300"/>
                      <w:marBottom w:val="0"/>
                      <w:divBdr>
                        <w:top w:val="none" w:sz="0" w:space="0" w:color="auto"/>
                        <w:left w:val="none" w:sz="0" w:space="0" w:color="auto"/>
                        <w:bottom w:val="none" w:sz="0" w:space="0" w:color="auto"/>
                        <w:right w:val="none" w:sz="0" w:space="0" w:color="auto"/>
                      </w:divBdr>
                    </w:div>
                    <w:div w:id="1772553095">
                      <w:marLeft w:val="0"/>
                      <w:marRight w:val="0"/>
                      <w:marTop w:val="450"/>
                      <w:marBottom w:val="450"/>
                      <w:divBdr>
                        <w:top w:val="none" w:sz="0" w:space="0" w:color="auto"/>
                        <w:left w:val="none" w:sz="0" w:space="0" w:color="auto"/>
                        <w:bottom w:val="none" w:sz="0" w:space="0" w:color="auto"/>
                        <w:right w:val="none" w:sz="0" w:space="0" w:color="auto"/>
                      </w:divBdr>
                    </w:div>
                    <w:div w:id="1344014165">
                      <w:marLeft w:val="0"/>
                      <w:marRight w:val="0"/>
                      <w:marTop w:val="0"/>
                      <w:marBottom w:val="0"/>
                      <w:divBdr>
                        <w:top w:val="none" w:sz="0" w:space="0" w:color="auto"/>
                        <w:left w:val="none" w:sz="0" w:space="0" w:color="auto"/>
                        <w:bottom w:val="none" w:sz="0" w:space="0" w:color="auto"/>
                        <w:right w:val="none" w:sz="0" w:space="0" w:color="auto"/>
                      </w:divBdr>
                    </w:div>
                    <w:div w:id="1645962282">
                      <w:marLeft w:val="0"/>
                      <w:marRight w:val="0"/>
                      <w:marTop w:val="0"/>
                      <w:marBottom w:val="0"/>
                      <w:divBdr>
                        <w:top w:val="none" w:sz="0" w:space="0" w:color="auto"/>
                        <w:left w:val="none" w:sz="0" w:space="0" w:color="auto"/>
                        <w:bottom w:val="none" w:sz="0" w:space="0" w:color="auto"/>
                        <w:right w:val="none" w:sz="0" w:space="0" w:color="auto"/>
                      </w:divBdr>
                    </w:div>
                  </w:divsChild>
                </w:div>
                <w:div w:id="1080061518">
                  <w:marLeft w:val="0"/>
                  <w:marRight w:val="0"/>
                  <w:marTop w:val="0"/>
                  <w:marBottom w:val="0"/>
                  <w:divBdr>
                    <w:top w:val="none" w:sz="0" w:space="0" w:color="auto"/>
                    <w:left w:val="none" w:sz="0" w:space="0" w:color="auto"/>
                    <w:bottom w:val="none" w:sz="0" w:space="0" w:color="auto"/>
                    <w:right w:val="none" w:sz="0" w:space="0" w:color="auto"/>
                  </w:divBdr>
                  <w:divsChild>
                    <w:div w:id="299192197">
                      <w:marLeft w:val="0"/>
                      <w:marRight w:val="0"/>
                      <w:marTop w:val="300"/>
                      <w:marBottom w:val="0"/>
                      <w:divBdr>
                        <w:top w:val="none" w:sz="0" w:space="0" w:color="auto"/>
                        <w:left w:val="none" w:sz="0" w:space="0" w:color="auto"/>
                        <w:bottom w:val="none" w:sz="0" w:space="0" w:color="auto"/>
                        <w:right w:val="none" w:sz="0" w:space="0" w:color="auto"/>
                      </w:divBdr>
                    </w:div>
                    <w:div w:id="1101536854">
                      <w:marLeft w:val="0"/>
                      <w:marRight w:val="0"/>
                      <w:marTop w:val="450"/>
                      <w:marBottom w:val="450"/>
                      <w:divBdr>
                        <w:top w:val="none" w:sz="0" w:space="0" w:color="auto"/>
                        <w:left w:val="none" w:sz="0" w:space="0" w:color="auto"/>
                        <w:bottom w:val="none" w:sz="0" w:space="0" w:color="auto"/>
                        <w:right w:val="none" w:sz="0" w:space="0" w:color="auto"/>
                      </w:divBdr>
                    </w:div>
                    <w:div w:id="1305698593">
                      <w:marLeft w:val="0"/>
                      <w:marRight w:val="0"/>
                      <w:marTop w:val="0"/>
                      <w:marBottom w:val="0"/>
                      <w:divBdr>
                        <w:top w:val="none" w:sz="0" w:space="0" w:color="auto"/>
                        <w:left w:val="none" w:sz="0" w:space="0" w:color="auto"/>
                        <w:bottom w:val="none" w:sz="0" w:space="0" w:color="auto"/>
                        <w:right w:val="none" w:sz="0" w:space="0" w:color="auto"/>
                      </w:divBdr>
                    </w:div>
                    <w:div w:id="1611624674">
                      <w:marLeft w:val="0"/>
                      <w:marRight w:val="0"/>
                      <w:marTop w:val="0"/>
                      <w:marBottom w:val="0"/>
                      <w:divBdr>
                        <w:top w:val="none" w:sz="0" w:space="0" w:color="auto"/>
                        <w:left w:val="none" w:sz="0" w:space="0" w:color="auto"/>
                        <w:bottom w:val="none" w:sz="0" w:space="0" w:color="auto"/>
                        <w:right w:val="none" w:sz="0" w:space="0" w:color="auto"/>
                      </w:divBdr>
                    </w:div>
                  </w:divsChild>
                </w:div>
                <w:div w:id="2018847222">
                  <w:marLeft w:val="0"/>
                  <w:marRight w:val="0"/>
                  <w:marTop w:val="0"/>
                  <w:marBottom w:val="0"/>
                  <w:divBdr>
                    <w:top w:val="none" w:sz="0" w:space="0" w:color="auto"/>
                    <w:left w:val="none" w:sz="0" w:space="0" w:color="auto"/>
                    <w:bottom w:val="none" w:sz="0" w:space="0" w:color="auto"/>
                    <w:right w:val="none" w:sz="0" w:space="0" w:color="auto"/>
                  </w:divBdr>
                  <w:divsChild>
                    <w:div w:id="1109660206">
                      <w:marLeft w:val="0"/>
                      <w:marRight w:val="0"/>
                      <w:marTop w:val="300"/>
                      <w:marBottom w:val="0"/>
                      <w:divBdr>
                        <w:top w:val="none" w:sz="0" w:space="0" w:color="auto"/>
                        <w:left w:val="none" w:sz="0" w:space="0" w:color="auto"/>
                        <w:bottom w:val="none" w:sz="0" w:space="0" w:color="auto"/>
                        <w:right w:val="none" w:sz="0" w:space="0" w:color="auto"/>
                      </w:divBdr>
                    </w:div>
                    <w:div w:id="2014721754">
                      <w:marLeft w:val="0"/>
                      <w:marRight w:val="0"/>
                      <w:marTop w:val="450"/>
                      <w:marBottom w:val="450"/>
                      <w:divBdr>
                        <w:top w:val="none" w:sz="0" w:space="0" w:color="auto"/>
                        <w:left w:val="none" w:sz="0" w:space="0" w:color="auto"/>
                        <w:bottom w:val="none" w:sz="0" w:space="0" w:color="auto"/>
                        <w:right w:val="none" w:sz="0" w:space="0" w:color="auto"/>
                      </w:divBdr>
                    </w:div>
                    <w:div w:id="1589000624">
                      <w:marLeft w:val="0"/>
                      <w:marRight w:val="0"/>
                      <w:marTop w:val="0"/>
                      <w:marBottom w:val="0"/>
                      <w:divBdr>
                        <w:top w:val="none" w:sz="0" w:space="0" w:color="auto"/>
                        <w:left w:val="none" w:sz="0" w:space="0" w:color="auto"/>
                        <w:bottom w:val="none" w:sz="0" w:space="0" w:color="auto"/>
                        <w:right w:val="none" w:sz="0" w:space="0" w:color="auto"/>
                      </w:divBdr>
                    </w:div>
                    <w:div w:id="1014453354">
                      <w:marLeft w:val="0"/>
                      <w:marRight w:val="0"/>
                      <w:marTop w:val="0"/>
                      <w:marBottom w:val="0"/>
                      <w:divBdr>
                        <w:top w:val="none" w:sz="0" w:space="0" w:color="auto"/>
                        <w:left w:val="none" w:sz="0" w:space="0" w:color="auto"/>
                        <w:bottom w:val="none" w:sz="0" w:space="0" w:color="auto"/>
                        <w:right w:val="none" w:sz="0" w:space="0" w:color="auto"/>
                      </w:divBdr>
                    </w:div>
                    <w:div w:id="1979263065">
                      <w:marLeft w:val="0"/>
                      <w:marRight w:val="0"/>
                      <w:marTop w:val="0"/>
                      <w:marBottom w:val="0"/>
                      <w:divBdr>
                        <w:top w:val="none" w:sz="0" w:space="0" w:color="auto"/>
                        <w:left w:val="none" w:sz="0" w:space="0" w:color="auto"/>
                        <w:bottom w:val="none" w:sz="0" w:space="0" w:color="auto"/>
                        <w:right w:val="none" w:sz="0" w:space="0" w:color="auto"/>
                      </w:divBdr>
                    </w:div>
                  </w:divsChild>
                </w:div>
                <w:div w:id="1678116155">
                  <w:marLeft w:val="0"/>
                  <w:marRight w:val="0"/>
                  <w:marTop w:val="0"/>
                  <w:marBottom w:val="0"/>
                  <w:divBdr>
                    <w:top w:val="none" w:sz="0" w:space="0" w:color="auto"/>
                    <w:left w:val="none" w:sz="0" w:space="0" w:color="auto"/>
                    <w:bottom w:val="none" w:sz="0" w:space="0" w:color="auto"/>
                    <w:right w:val="none" w:sz="0" w:space="0" w:color="auto"/>
                  </w:divBdr>
                  <w:divsChild>
                    <w:div w:id="1435200420">
                      <w:marLeft w:val="0"/>
                      <w:marRight w:val="0"/>
                      <w:marTop w:val="300"/>
                      <w:marBottom w:val="0"/>
                      <w:divBdr>
                        <w:top w:val="none" w:sz="0" w:space="0" w:color="auto"/>
                        <w:left w:val="none" w:sz="0" w:space="0" w:color="auto"/>
                        <w:bottom w:val="none" w:sz="0" w:space="0" w:color="auto"/>
                        <w:right w:val="none" w:sz="0" w:space="0" w:color="auto"/>
                      </w:divBdr>
                    </w:div>
                    <w:div w:id="228928034">
                      <w:marLeft w:val="0"/>
                      <w:marRight w:val="0"/>
                      <w:marTop w:val="450"/>
                      <w:marBottom w:val="450"/>
                      <w:divBdr>
                        <w:top w:val="none" w:sz="0" w:space="0" w:color="auto"/>
                        <w:left w:val="none" w:sz="0" w:space="0" w:color="auto"/>
                        <w:bottom w:val="none" w:sz="0" w:space="0" w:color="auto"/>
                        <w:right w:val="none" w:sz="0" w:space="0" w:color="auto"/>
                      </w:divBdr>
                    </w:div>
                    <w:div w:id="2093891039">
                      <w:marLeft w:val="0"/>
                      <w:marRight w:val="0"/>
                      <w:marTop w:val="0"/>
                      <w:marBottom w:val="0"/>
                      <w:divBdr>
                        <w:top w:val="none" w:sz="0" w:space="0" w:color="auto"/>
                        <w:left w:val="none" w:sz="0" w:space="0" w:color="auto"/>
                        <w:bottom w:val="none" w:sz="0" w:space="0" w:color="auto"/>
                        <w:right w:val="none" w:sz="0" w:space="0" w:color="auto"/>
                      </w:divBdr>
                    </w:div>
                    <w:div w:id="923345097">
                      <w:marLeft w:val="0"/>
                      <w:marRight w:val="0"/>
                      <w:marTop w:val="0"/>
                      <w:marBottom w:val="0"/>
                      <w:divBdr>
                        <w:top w:val="none" w:sz="0" w:space="0" w:color="auto"/>
                        <w:left w:val="none" w:sz="0" w:space="0" w:color="auto"/>
                        <w:bottom w:val="none" w:sz="0" w:space="0" w:color="auto"/>
                        <w:right w:val="none" w:sz="0" w:space="0" w:color="auto"/>
                      </w:divBdr>
                    </w:div>
                    <w:div w:id="1595359159">
                      <w:marLeft w:val="0"/>
                      <w:marRight w:val="0"/>
                      <w:marTop w:val="0"/>
                      <w:marBottom w:val="0"/>
                      <w:divBdr>
                        <w:top w:val="none" w:sz="0" w:space="0" w:color="auto"/>
                        <w:left w:val="none" w:sz="0" w:space="0" w:color="auto"/>
                        <w:bottom w:val="none" w:sz="0" w:space="0" w:color="auto"/>
                        <w:right w:val="none" w:sz="0" w:space="0" w:color="auto"/>
                      </w:divBdr>
                    </w:div>
                  </w:divsChild>
                </w:div>
                <w:div w:id="975061917">
                  <w:marLeft w:val="0"/>
                  <w:marRight w:val="0"/>
                  <w:marTop w:val="0"/>
                  <w:marBottom w:val="0"/>
                  <w:divBdr>
                    <w:top w:val="none" w:sz="0" w:space="0" w:color="auto"/>
                    <w:left w:val="none" w:sz="0" w:space="0" w:color="auto"/>
                    <w:bottom w:val="none" w:sz="0" w:space="0" w:color="auto"/>
                    <w:right w:val="none" w:sz="0" w:space="0" w:color="auto"/>
                  </w:divBdr>
                  <w:divsChild>
                    <w:div w:id="1107389512">
                      <w:marLeft w:val="0"/>
                      <w:marRight w:val="0"/>
                      <w:marTop w:val="300"/>
                      <w:marBottom w:val="300"/>
                      <w:divBdr>
                        <w:top w:val="none" w:sz="0" w:space="0" w:color="auto"/>
                        <w:left w:val="none" w:sz="0" w:space="0" w:color="auto"/>
                        <w:bottom w:val="none" w:sz="0" w:space="0" w:color="auto"/>
                        <w:right w:val="none" w:sz="0" w:space="0" w:color="auto"/>
                      </w:divBdr>
                    </w:div>
                    <w:div w:id="760763289">
                      <w:marLeft w:val="0"/>
                      <w:marRight w:val="0"/>
                      <w:marTop w:val="300"/>
                      <w:marBottom w:val="300"/>
                      <w:divBdr>
                        <w:top w:val="none" w:sz="0" w:space="0" w:color="auto"/>
                        <w:left w:val="none" w:sz="0" w:space="0" w:color="auto"/>
                        <w:bottom w:val="none" w:sz="0" w:space="0" w:color="auto"/>
                        <w:right w:val="none" w:sz="0" w:space="0" w:color="auto"/>
                      </w:divBdr>
                    </w:div>
                    <w:div w:id="428089915">
                      <w:marLeft w:val="0"/>
                      <w:marRight w:val="0"/>
                      <w:marTop w:val="0"/>
                      <w:marBottom w:val="0"/>
                      <w:divBdr>
                        <w:top w:val="none" w:sz="0" w:space="0" w:color="auto"/>
                        <w:left w:val="none" w:sz="0" w:space="0" w:color="auto"/>
                        <w:bottom w:val="none" w:sz="0" w:space="0" w:color="auto"/>
                        <w:right w:val="none" w:sz="0" w:space="0" w:color="auto"/>
                      </w:divBdr>
                      <w:divsChild>
                        <w:div w:id="995458833">
                          <w:marLeft w:val="0"/>
                          <w:marRight w:val="0"/>
                          <w:marTop w:val="300"/>
                          <w:marBottom w:val="0"/>
                          <w:divBdr>
                            <w:top w:val="none" w:sz="0" w:space="0" w:color="auto"/>
                            <w:left w:val="none" w:sz="0" w:space="0" w:color="auto"/>
                            <w:bottom w:val="none" w:sz="0" w:space="0" w:color="auto"/>
                            <w:right w:val="none" w:sz="0" w:space="0" w:color="auto"/>
                          </w:divBdr>
                        </w:div>
                        <w:div w:id="1474523874">
                          <w:marLeft w:val="0"/>
                          <w:marRight w:val="0"/>
                          <w:marTop w:val="300"/>
                          <w:marBottom w:val="300"/>
                          <w:divBdr>
                            <w:top w:val="none" w:sz="0" w:space="0" w:color="auto"/>
                            <w:left w:val="none" w:sz="0" w:space="0" w:color="auto"/>
                            <w:bottom w:val="none" w:sz="0" w:space="0" w:color="auto"/>
                            <w:right w:val="none" w:sz="0" w:space="0" w:color="auto"/>
                          </w:divBdr>
                        </w:div>
                        <w:div w:id="571044798">
                          <w:marLeft w:val="0"/>
                          <w:marRight w:val="0"/>
                          <w:marTop w:val="0"/>
                          <w:marBottom w:val="0"/>
                          <w:divBdr>
                            <w:top w:val="none" w:sz="0" w:space="0" w:color="auto"/>
                            <w:left w:val="none" w:sz="0" w:space="0" w:color="auto"/>
                            <w:bottom w:val="none" w:sz="0" w:space="0" w:color="auto"/>
                            <w:right w:val="none" w:sz="0" w:space="0" w:color="auto"/>
                          </w:divBdr>
                          <w:divsChild>
                            <w:div w:id="2079286066">
                              <w:marLeft w:val="0"/>
                              <w:marRight w:val="0"/>
                              <w:marTop w:val="0"/>
                              <w:marBottom w:val="0"/>
                              <w:divBdr>
                                <w:top w:val="none" w:sz="0" w:space="0" w:color="auto"/>
                                <w:left w:val="none" w:sz="0" w:space="0" w:color="auto"/>
                                <w:bottom w:val="none" w:sz="0" w:space="0" w:color="auto"/>
                                <w:right w:val="none" w:sz="0" w:space="0" w:color="auto"/>
                              </w:divBdr>
                            </w:div>
                            <w:div w:id="767777579">
                              <w:marLeft w:val="0"/>
                              <w:marRight w:val="0"/>
                              <w:marTop w:val="0"/>
                              <w:marBottom w:val="0"/>
                              <w:divBdr>
                                <w:top w:val="none" w:sz="0" w:space="0" w:color="auto"/>
                                <w:left w:val="none" w:sz="0" w:space="0" w:color="auto"/>
                                <w:bottom w:val="none" w:sz="0" w:space="0" w:color="auto"/>
                                <w:right w:val="none" w:sz="0" w:space="0" w:color="auto"/>
                              </w:divBdr>
                            </w:div>
                            <w:div w:id="851798665">
                              <w:marLeft w:val="0"/>
                              <w:marRight w:val="0"/>
                              <w:marTop w:val="0"/>
                              <w:marBottom w:val="0"/>
                              <w:divBdr>
                                <w:top w:val="none" w:sz="0" w:space="0" w:color="auto"/>
                                <w:left w:val="none" w:sz="0" w:space="0" w:color="auto"/>
                                <w:bottom w:val="none" w:sz="0" w:space="0" w:color="auto"/>
                                <w:right w:val="none" w:sz="0" w:space="0" w:color="auto"/>
                              </w:divBdr>
                            </w:div>
                            <w:div w:id="1014460102">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1919943958">
                              <w:marLeft w:val="0"/>
                              <w:marRight w:val="0"/>
                              <w:marTop w:val="0"/>
                              <w:marBottom w:val="0"/>
                              <w:divBdr>
                                <w:top w:val="none" w:sz="0" w:space="0" w:color="auto"/>
                                <w:left w:val="none" w:sz="0" w:space="0" w:color="auto"/>
                                <w:bottom w:val="none" w:sz="0" w:space="0" w:color="auto"/>
                                <w:right w:val="none" w:sz="0" w:space="0" w:color="auto"/>
                              </w:divBdr>
                            </w:div>
                          </w:divsChild>
                        </w:div>
                        <w:div w:id="1969895622">
                          <w:marLeft w:val="0"/>
                          <w:marRight w:val="0"/>
                          <w:marTop w:val="0"/>
                          <w:marBottom w:val="0"/>
                          <w:divBdr>
                            <w:top w:val="none" w:sz="0" w:space="0" w:color="auto"/>
                            <w:left w:val="none" w:sz="0" w:space="0" w:color="auto"/>
                            <w:bottom w:val="none" w:sz="0" w:space="0" w:color="auto"/>
                            <w:right w:val="none" w:sz="0" w:space="0" w:color="auto"/>
                          </w:divBdr>
                        </w:div>
                      </w:divsChild>
                    </w:div>
                    <w:div w:id="511267323">
                      <w:marLeft w:val="0"/>
                      <w:marRight w:val="0"/>
                      <w:marTop w:val="0"/>
                      <w:marBottom w:val="0"/>
                      <w:divBdr>
                        <w:top w:val="none" w:sz="0" w:space="0" w:color="auto"/>
                        <w:left w:val="none" w:sz="0" w:space="0" w:color="auto"/>
                        <w:bottom w:val="none" w:sz="0" w:space="0" w:color="auto"/>
                        <w:right w:val="none" w:sz="0" w:space="0" w:color="auto"/>
                      </w:divBdr>
                      <w:divsChild>
                        <w:div w:id="1045373586">
                          <w:marLeft w:val="0"/>
                          <w:marRight w:val="0"/>
                          <w:marTop w:val="300"/>
                          <w:marBottom w:val="0"/>
                          <w:divBdr>
                            <w:top w:val="none" w:sz="0" w:space="0" w:color="auto"/>
                            <w:left w:val="none" w:sz="0" w:space="0" w:color="auto"/>
                            <w:bottom w:val="none" w:sz="0" w:space="0" w:color="auto"/>
                            <w:right w:val="none" w:sz="0" w:space="0" w:color="auto"/>
                          </w:divBdr>
                        </w:div>
                        <w:div w:id="1008871293">
                          <w:marLeft w:val="0"/>
                          <w:marRight w:val="0"/>
                          <w:marTop w:val="300"/>
                          <w:marBottom w:val="300"/>
                          <w:divBdr>
                            <w:top w:val="none" w:sz="0" w:space="0" w:color="auto"/>
                            <w:left w:val="none" w:sz="0" w:space="0" w:color="auto"/>
                            <w:bottom w:val="none" w:sz="0" w:space="0" w:color="auto"/>
                            <w:right w:val="none" w:sz="0" w:space="0" w:color="auto"/>
                          </w:divBdr>
                        </w:div>
                        <w:div w:id="2042122204">
                          <w:marLeft w:val="0"/>
                          <w:marRight w:val="0"/>
                          <w:marTop w:val="0"/>
                          <w:marBottom w:val="0"/>
                          <w:divBdr>
                            <w:top w:val="none" w:sz="0" w:space="0" w:color="auto"/>
                            <w:left w:val="none" w:sz="0" w:space="0" w:color="auto"/>
                            <w:bottom w:val="none" w:sz="0" w:space="0" w:color="auto"/>
                            <w:right w:val="none" w:sz="0" w:space="0" w:color="auto"/>
                          </w:divBdr>
                        </w:div>
                        <w:div w:id="246812642">
                          <w:marLeft w:val="0"/>
                          <w:marRight w:val="0"/>
                          <w:marTop w:val="0"/>
                          <w:marBottom w:val="0"/>
                          <w:divBdr>
                            <w:top w:val="none" w:sz="0" w:space="0" w:color="auto"/>
                            <w:left w:val="none" w:sz="0" w:space="0" w:color="auto"/>
                            <w:bottom w:val="none" w:sz="0" w:space="0" w:color="auto"/>
                            <w:right w:val="none" w:sz="0" w:space="0" w:color="auto"/>
                          </w:divBdr>
                          <w:divsChild>
                            <w:div w:id="1182009675">
                              <w:marLeft w:val="0"/>
                              <w:marRight w:val="0"/>
                              <w:marTop w:val="0"/>
                              <w:marBottom w:val="0"/>
                              <w:divBdr>
                                <w:top w:val="none" w:sz="0" w:space="0" w:color="auto"/>
                                <w:left w:val="none" w:sz="0" w:space="0" w:color="auto"/>
                                <w:bottom w:val="none" w:sz="0" w:space="0" w:color="auto"/>
                                <w:right w:val="none" w:sz="0" w:space="0" w:color="auto"/>
                              </w:divBdr>
                            </w:div>
                            <w:div w:id="466511616">
                              <w:marLeft w:val="0"/>
                              <w:marRight w:val="0"/>
                              <w:marTop w:val="0"/>
                              <w:marBottom w:val="0"/>
                              <w:divBdr>
                                <w:top w:val="none" w:sz="0" w:space="0" w:color="auto"/>
                                <w:left w:val="none" w:sz="0" w:space="0" w:color="auto"/>
                                <w:bottom w:val="none" w:sz="0" w:space="0" w:color="auto"/>
                                <w:right w:val="none" w:sz="0" w:space="0" w:color="auto"/>
                              </w:divBdr>
                            </w:div>
                            <w:div w:id="319161171">
                              <w:marLeft w:val="0"/>
                              <w:marRight w:val="0"/>
                              <w:marTop w:val="0"/>
                              <w:marBottom w:val="0"/>
                              <w:divBdr>
                                <w:top w:val="none" w:sz="0" w:space="0" w:color="auto"/>
                                <w:left w:val="none" w:sz="0" w:space="0" w:color="auto"/>
                                <w:bottom w:val="none" w:sz="0" w:space="0" w:color="auto"/>
                                <w:right w:val="none" w:sz="0" w:space="0" w:color="auto"/>
                              </w:divBdr>
                            </w:div>
                            <w:div w:id="485973199">
                              <w:marLeft w:val="0"/>
                              <w:marRight w:val="0"/>
                              <w:marTop w:val="0"/>
                              <w:marBottom w:val="0"/>
                              <w:divBdr>
                                <w:top w:val="none" w:sz="0" w:space="0" w:color="auto"/>
                                <w:left w:val="none" w:sz="0" w:space="0" w:color="auto"/>
                                <w:bottom w:val="none" w:sz="0" w:space="0" w:color="auto"/>
                                <w:right w:val="none" w:sz="0" w:space="0" w:color="auto"/>
                              </w:divBdr>
                            </w:div>
                            <w:div w:id="599028704">
                              <w:marLeft w:val="0"/>
                              <w:marRight w:val="0"/>
                              <w:marTop w:val="0"/>
                              <w:marBottom w:val="0"/>
                              <w:divBdr>
                                <w:top w:val="none" w:sz="0" w:space="0" w:color="auto"/>
                                <w:left w:val="none" w:sz="0" w:space="0" w:color="auto"/>
                                <w:bottom w:val="none" w:sz="0" w:space="0" w:color="auto"/>
                                <w:right w:val="none" w:sz="0" w:space="0" w:color="auto"/>
                              </w:divBdr>
                            </w:div>
                            <w:div w:id="138349778">
                              <w:marLeft w:val="0"/>
                              <w:marRight w:val="0"/>
                              <w:marTop w:val="0"/>
                              <w:marBottom w:val="0"/>
                              <w:divBdr>
                                <w:top w:val="none" w:sz="0" w:space="0" w:color="auto"/>
                                <w:left w:val="none" w:sz="0" w:space="0" w:color="auto"/>
                                <w:bottom w:val="none" w:sz="0" w:space="0" w:color="auto"/>
                                <w:right w:val="none" w:sz="0" w:space="0" w:color="auto"/>
                              </w:divBdr>
                            </w:div>
                            <w:div w:id="1426069299">
                              <w:marLeft w:val="0"/>
                              <w:marRight w:val="0"/>
                              <w:marTop w:val="0"/>
                              <w:marBottom w:val="0"/>
                              <w:divBdr>
                                <w:top w:val="none" w:sz="0" w:space="0" w:color="auto"/>
                                <w:left w:val="none" w:sz="0" w:space="0" w:color="auto"/>
                                <w:bottom w:val="none" w:sz="0" w:space="0" w:color="auto"/>
                                <w:right w:val="none" w:sz="0" w:space="0" w:color="auto"/>
                              </w:divBdr>
                            </w:div>
                            <w:div w:id="383406636">
                              <w:marLeft w:val="0"/>
                              <w:marRight w:val="0"/>
                              <w:marTop w:val="0"/>
                              <w:marBottom w:val="0"/>
                              <w:divBdr>
                                <w:top w:val="none" w:sz="0" w:space="0" w:color="auto"/>
                                <w:left w:val="none" w:sz="0" w:space="0" w:color="auto"/>
                                <w:bottom w:val="none" w:sz="0" w:space="0" w:color="auto"/>
                                <w:right w:val="none" w:sz="0" w:space="0" w:color="auto"/>
                              </w:divBdr>
                            </w:div>
                          </w:divsChild>
                        </w:div>
                        <w:div w:id="1812626655">
                          <w:marLeft w:val="0"/>
                          <w:marRight w:val="0"/>
                          <w:marTop w:val="0"/>
                          <w:marBottom w:val="0"/>
                          <w:divBdr>
                            <w:top w:val="none" w:sz="0" w:space="0" w:color="auto"/>
                            <w:left w:val="none" w:sz="0" w:space="0" w:color="auto"/>
                            <w:bottom w:val="none" w:sz="0" w:space="0" w:color="auto"/>
                            <w:right w:val="none" w:sz="0" w:space="0" w:color="auto"/>
                          </w:divBdr>
                        </w:div>
                      </w:divsChild>
                    </w:div>
                    <w:div w:id="1442454729">
                      <w:marLeft w:val="0"/>
                      <w:marRight w:val="0"/>
                      <w:marTop w:val="0"/>
                      <w:marBottom w:val="0"/>
                      <w:divBdr>
                        <w:top w:val="none" w:sz="0" w:space="0" w:color="auto"/>
                        <w:left w:val="none" w:sz="0" w:space="0" w:color="auto"/>
                        <w:bottom w:val="none" w:sz="0" w:space="0" w:color="auto"/>
                        <w:right w:val="none" w:sz="0" w:space="0" w:color="auto"/>
                      </w:divBdr>
                      <w:divsChild>
                        <w:div w:id="632833319">
                          <w:marLeft w:val="0"/>
                          <w:marRight w:val="0"/>
                          <w:marTop w:val="300"/>
                          <w:marBottom w:val="0"/>
                          <w:divBdr>
                            <w:top w:val="none" w:sz="0" w:space="0" w:color="auto"/>
                            <w:left w:val="none" w:sz="0" w:space="0" w:color="auto"/>
                            <w:bottom w:val="none" w:sz="0" w:space="0" w:color="auto"/>
                            <w:right w:val="none" w:sz="0" w:space="0" w:color="auto"/>
                          </w:divBdr>
                        </w:div>
                        <w:div w:id="66419541">
                          <w:marLeft w:val="0"/>
                          <w:marRight w:val="0"/>
                          <w:marTop w:val="300"/>
                          <w:marBottom w:val="300"/>
                          <w:divBdr>
                            <w:top w:val="none" w:sz="0" w:space="0" w:color="auto"/>
                            <w:left w:val="none" w:sz="0" w:space="0" w:color="auto"/>
                            <w:bottom w:val="none" w:sz="0" w:space="0" w:color="auto"/>
                            <w:right w:val="none" w:sz="0" w:space="0" w:color="auto"/>
                          </w:divBdr>
                        </w:div>
                        <w:div w:id="313988943">
                          <w:marLeft w:val="0"/>
                          <w:marRight w:val="0"/>
                          <w:marTop w:val="0"/>
                          <w:marBottom w:val="0"/>
                          <w:divBdr>
                            <w:top w:val="none" w:sz="0" w:space="0" w:color="auto"/>
                            <w:left w:val="none" w:sz="0" w:space="0" w:color="auto"/>
                            <w:bottom w:val="none" w:sz="0" w:space="0" w:color="auto"/>
                            <w:right w:val="none" w:sz="0" w:space="0" w:color="auto"/>
                          </w:divBdr>
                        </w:div>
                        <w:div w:id="1062828427">
                          <w:marLeft w:val="0"/>
                          <w:marRight w:val="0"/>
                          <w:marTop w:val="0"/>
                          <w:marBottom w:val="0"/>
                          <w:divBdr>
                            <w:top w:val="none" w:sz="0" w:space="0" w:color="auto"/>
                            <w:left w:val="none" w:sz="0" w:space="0" w:color="auto"/>
                            <w:bottom w:val="none" w:sz="0" w:space="0" w:color="auto"/>
                            <w:right w:val="none" w:sz="0" w:space="0" w:color="auto"/>
                          </w:divBdr>
                        </w:div>
                        <w:div w:id="1658461065">
                          <w:marLeft w:val="0"/>
                          <w:marRight w:val="0"/>
                          <w:marTop w:val="0"/>
                          <w:marBottom w:val="0"/>
                          <w:divBdr>
                            <w:top w:val="none" w:sz="0" w:space="0" w:color="auto"/>
                            <w:left w:val="none" w:sz="0" w:space="0" w:color="auto"/>
                            <w:bottom w:val="none" w:sz="0" w:space="0" w:color="auto"/>
                            <w:right w:val="none" w:sz="0" w:space="0" w:color="auto"/>
                          </w:divBdr>
                        </w:div>
                        <w:div w:id="1846673897">
                          <w:marLeft w:val="0"/>
                          <w:marRight w:val="0"/>
                          <w:marTop w:val="0"/>
                          <w:marBottom w:val="0"/>
                          <w:divBdr>
                            <w:top w:val="none" w:sz="0" w:space="0" w:color="auto"/>
                            <w:left w:val="none" w:sz="0" w:space="0" w:color="auto"/>
                            <w:bottom w:val="none" w:sz="0" w:space="0" w:color="auto"/>
                            <w:right w:val="none" w:sz="0" w:space="0" w:color="auto"/>
                          </w:divBdr>
                        </w:div>
                        <w:div w:id="1262952419">
                          <w:marLeft w:val="0"/>
                          <w:marRight w:val="0"/>
                          <w:marTop w:val="0"/>
                          <w:marBottom w:val="0"/>
                          <w:divBdr>
                            <w:top w:val="none" w:sz="0" w:space="0" w:color="auto"/>
                            <w:left w:val="none" w:sz="0" w:space="0" w:color="auto"/>
                            <w:bottom w:val="none" w:sz="0" w:space="0" w:color="auto"/>
                            <w:right w:val="none" w:sz="0" w:space="0" w:color="auto"/>
                          </w:divBdr>
                        </w:div>
                      </w:divsChild>
                    </w:div>
                    <w:div w:id="1968199131">
                      <w:marLeft w:val="0"/>
                      <w:marRight w:val="0"/>
                      <w:marTop w:val="0"/>
                      <w:marBottom w:val="0"/>
                      <w:divBdr>
                        <w:top w:val="none" w:sz="0" w:space="0" w:color="auto"/>
                        <w:left w:val="none" w:sz="0" w:space="0" w:color="auto"/>
                        <w:bottom w:val="none" w:sz="0" w:space="0" w:color="auto"/>
                        <w:right w:val="none" w:sz="0" w:space="0" w:color="auto"/>
                      </w:divBdr>
                      <w:divsChild>
                        <w:div w:id="1581862814">
                          <w:marLeft w:val="0"/>
                          <w:marRight w:val="0"/>
                          <w:marTop w:val="300"/>
                          <w:marBottom w:val="0"/>
                          <w:divBdr>
                            <w:top w:val="none" w:sz="0" w:space="0" w:color="auto"/>
                            <w:left w:val="none" w:sz="0" w:space="0" w:color="auto"/>
                            <w:bottom w:val="none" w:sz="0" w:space="0" w:color="auto"/>
                            <w:right w:val="none" w:sz="0" w:space="0" w:color="auto"/>
                          </w:divBdr>
                        </w:div>
                        <w:div w:id="274142207">
                          <w:marLeft w:val="0"/>
                          <w:marRight w:val="0"/>
                          <w:marTop w:val="300"/>
                          <w:marBottom w:val="300"/>
                          <w:divBdr>
                            <w:top w:val="none" w:sz="0" w:space="0" w:color="auto"/>
                            <w:left w:val="none" w:sz="0" w:space="0" w:color="auto"/>
                            <w:bottom w:val="none" w:sz="0" w:space="0" w:color="auto"/>
                            <w:right w:val="none" w:sz="0" w:space="0" w:color="auto"/>
                          </w:divBdr>
                        </w:div>
                        <w:div w:id="761144704">
                          <w:marLeft w:val="0"/>
                          <w:marRight w:val="0"/>
                          <w:marTop w:val="0"/>
                          <w:marBottom w:val="0"/>
                          <w:divBdr>
                            <w:top w:val="none" w:sz="0" w:space="0" w:color="auto"/>
                            <w:left w:val="none" w:sz="0" w:space="0" w:color="auto"/>
                            <w:bottom w:val="none" w:sz="0" w:space="0" w:color="auto"/>
                            <w:right w:val="none" w:sz="0" w:space="0" w:color="auto"/>
                          </w:divBdr>
                        </w:div>
                        <w:div w:id="1107121078">
                          <w:marLeft w:val="0"/>
                          <w:marRight w:val="0"/>
                          <w:marTop w:val="0"/>
                          <w:marBottom w:val="0"/>
                          <w:divBdr>
                            <w:top w:val="none" w:sz="0" w:space="0" w:color="auto"/>
                            <w:left w:val="none" w:sz="0" w:space="0" w:color="auto"/>
                            <w:bottom w:val="none" w:sz="0" w:space="0" w:color="auto"/>
                            <w:right w:val="none" w:sz="0" w:space="0" w:color="auto"/>
                          </w:divBdr>
                        </w:div>
                        <w:div w:id="2094278992">
                          <w:marLeft w:val="0"/>
                          <w:marRight w:val="0"/>
                          <w:marTop w:val="0"/>
                          <w:marBottom w:val="0"/>
                          <w:divBdr>
                            <w:top w:val="none" w:sz="0" w:space="0" w:color="auto"/>
                            <w:left w:val="none" w:sz="0" w:space="0" w:color="auto"/>
                            <w:bottom w:val="none" w:sz="0" w:space="0" w:color="auto"/>
                            <w:right w:val="none" w:sz="0" w:space="0" w:color="auto"/>
                          </w:divBdr>
                        </w:div>
                      </w:divsChild>
                    </w:div>
                    <w:div w:id="908460065">
                      <w:marLeft w:val="0"/>
                      <w:marRight w:val="0"/>
                      <w:marTop w:val="0"/>
                      <w:marBottom w:val="0"/>
                      <w:divBdr>
                        <w:top w:val="none" w:sz="0" w:space="0" w:color="auto"/>
                        <w:left w:val="none" w:sz="0" w:space="0" w:color="auto"/>
                        <w:bottom w:val="none" w:sz="0" w:space="0" w:color="auto"/>
                        <w:right w:val="none" w:sz="0" w:space="0" w:color="auto"/>
                      </w:divBdr>
                      <w:divsChild>
                        <w:div w:id="1104299294">
                          <w:marLeft w:val="0"/>
                          <w:marRight w:val="0"/>
                          <w:marTop w:val="300"/>
                          <w:marBottom w:val="0"/>
                          <w:divBdr>
                            <w:top w:val="none" w:sz="0" w:space="0" w:color="auto"/>
                            <w:left w:val="none" w:sz="0" w:space="0" w:color="auto"/>
                            <w:bottom w:val="none" w:sz="0" w:space="0" w:color="auto"/>
                            <w:right w:val="none" w:sz="0" w:space="0" w:color="auto"/>
                          </w:divBdr>
                        </w:div>
                        <w:div w:id="869801473">
                          <w:marLeft w:val="0"/>
                          <w:marRight w:val="0"/>
                          <w:marTop w:val="300"/>
                          <w:marBottom w:val="300"/>
                          <w:divBdr>
                            <w:top w:val="none" w:sz="0" w:space="0" w:color="auto"/>
                            <w:left w:val="none" w:sz="0" w:space="0" w:color="auto"/>
                            <w:bottom w:val="none" w:sz="0" w:space="0" w:color="auto"/>
                            <w:right w:val="none" w:sz="0" w:space="0" w:color="auto"/>
                          </w:divBdr>
                        </w:div>
                        <w:div w:id="304089334">
                          <w:marLeft w:val="0"/>
                          <w:marRight w:val="0"/>
                          <w:marTop w:val="0"/>
                          <w:marBottom w:val="0"/>
                          <w:divBdr>
                            <w:top w:val="none" w:sz="0" w:space="0" w:color="auto"/>
                            <w:left w:val="none" w:sz="0" w:space="0" w:color="auto"/>
                            <w:bottom w:val="none" w:sz="0" w:space="0" w:color="auto"/>
                            <w:right w:val="none" w:sz="0" w:space="0" w:color="auto"/>
                          </w:divBdr>
                        </w:div>
                        <w:div w:id="1099374043">
                          <w:marLeft w:val="0"/>
                          <w:marRight w:val="0"/>
                          <w:marTop w:val="0"/>
                          <w:marBottom w:val="0"/>
                          <w:divBdr>
                            <w:top w:val="none" w:sz="0" w:space="0" w:color="auto"/>
                            <w:left w:val="none" w:sz="0" w:space="0" w:color="auto"/>
                            <w:bottom w:val="none" w:sz="0" w:space="0" w:color="auto"/>
                            <w:right w:val="none" w:sz="0" w:space="0" w:color="auto"/>
                          </w:divBdr>
                        </w:div>
                        <w:div w:id="1722093736">
                          <w:marLeft w:val="0"/>
                          <w:marRight w:val="0"/>
                          <w:marTop w:val="0"/>
                          <w:marBottom w:val="0"/>
                          <w:divBdr>
                            <w:top w:val="none" w:sz="0" w:space="0" w:color="auto"/>
                            <w:left w:val="none" w:sz="0" w:space="0" w:color="auto"/>
                            <w:bottom w:val="none" w:sz="0" w:space="0" w:color="auto"/>
                            <w:right w:val="none" w:sz="0" w:space="0" w:color="auto"/>
                          </w:divBdr>
                        </w:div>
                        <w:div w:id="2130859712">
                          <w:marLeft w:val="0"/>
                          <w:marRight w:val="0"/>
                          <w:marTop w:val="0"/>
                          <w:marBottom w:val="0"/>
                          <w:divBdr>
                            <w:top w:val="none" w:sz="0" w:space="0" w:color="auto"/>
                            <w:left w:val="none" w:sz="0" w:space="0" w:color="auto"/>
                            <w:bottom w:val="none" w:sz="0" w:space="0" w:color="auto"/>
                            <w:right w:val="none" w:sz="0" w:space="0" w:color="auto"/>
                          </w:divBdr>
                        </w:div>
                      </w:divsChild>
                    </w:div>
                    <w:div w:id="1970016809">
                      <w:marLeft w:val="0"/>
                      <w:marRight w:val="0"/>
                      <w:marTop w:val="0"/>
                      <w:marBottom w:val="0"/>
                      <w:divBdr>
                        <w:top w:val="none" w:sz="0" w:space="0" w:color="auto"/>
                        <w:left w:val="none" w:sz="0" w:space="0" w:color="auto"/>
                        <w:bottom w:val="none" w:sz="0" w:space="0" w:color="auto"/>
                        <w:right w:val="none" w:sz="0" w:space="0" w:color="auto"/>
                      </w:divBdr>
                      <w:divsChild>
                        <w:div w:id="1968316595">
                          <w:marLeft w:val="0"/>
                          <w:marRight w:val="0"/>
                          <w:marTop w:val="300"/>
                          <w:marBottom w:val="0"/>
                          <w:divBdr>
                            <w:top w:val="none" w:sz="0" w:space="0" w:color="auto"/>
                            <w:left w:val="none" w:sz="0" w:space="0" w:color="auto"/>
                            <w:bottom w:val="none" w:sz="0" w:space="0" w:color="auto"/>
                            <w:right w:val="none" w:sz="0" w:space="0" w:color="auto"/>
                          </w:divBdr>
                        </w:div>
                        <w:div w:id="209346246">
                          <w:marLeft w:val="0"/>
                          <w:marRight w:val="0"/>
                          <w:marTop w:val="300"/>
                          <w:marBottom w:val="300"/>
                          <w:divBdr>
                            <w:top w:val="none" w:sz="0" w:space="0" w:color="auto"/>
                            <w:left w:val="none" w:sz="0" w:space="0" w:color="auto"/>
                            <w:bottom w:val="none" w:sz="0" w:space="0" w:color="auto"/>
                            <w:right w:val="none" w:sz="0" w:space="0" w:color="auto"/>
                          </w:divBdr>
                        </w:div>
                        <w:div w:id="2058779107">
                          <w:marLeft w:val="0"/>
                          <w:marRight w:val="0"/>
                          <w:marTop w:val="0"/>
                          <w:marBottom w:val="0"/>
                          <w:divBdr>
                            <w:top w:val="none" w:sz="0" w:space="0" w:color="auto"/>
                            <w:left w:val="none" w:sz="0" w:space="0" w:color="auto"/>
                            <w:bottom w:val="none" w:sz="0" w:space="0" w:color="auto"/>
                            <w:right w:val="none" w:sz="0" w:space="0" w:color="auto"/>
                          </w:divBdr>
                        </w:div>
                        <w:div w:id="863903160">
                          <w:marLeft w:val="0"/>
                          <w:marRight w:val="0"/>
                          <w:marTop w:val="0"/>
                          <w:marBottom w:val="0"/>
                          <w:divBdr>
                            <w:top w:val="none" w:sz="0" w:space="0" w:color="auto"/>
                            <w:left w:val="none" w:sz="0" w:space="0" w:color="auto"/>
                            <w:bottom w:val="none" w:sz="0" w:space="0" w:color="auto"/>
                            <w:right w:val="none" w:sz="0" w:space="0" w:color="auto"/>
                          </w:divBdr>
                        </w:div>
                        <w:div w:id="473911900">
                          <w:marLeft w:val="0"/>
                          <w:marRight w:val="0"/>
                          <w:marTop w:val="0"/>
                          <w:marBottom w:val="0"/>
                          <w:divBdr>
                            <w:top w:val="none" w:sz="0" w:space="0" w:color="auto"/>
                            <w:left w:val="none" w:sz="0" w:space="0" w:color="auto"/>
                            <w:bottom w:val="none" w:sz="0" w:space="0" w:color="auto"/>
                            <w:right w:val="none" w:sz="0" w:space="0" w:color="auto"/>
                          </w:divBdr>
                        </w:div>
                        <w:div w:id="965738606">
                          <w:marLeft w:val="0"/>
                          <w:marRight w:val="0"/>
                          <w:marTop w:val="0"/>
                          <w:marBottom w:val="0"/>
                          <w:divBdr>
                            <w:top w:val="none" w:sz="0" w:space="0" w:color="auto"/>
                            <w:left w:val="none" w:sz="0" w:space="0" w:color="auto"/>
                            <w:bottom w:val="none" w:sz="0" w:space="0" w:color="auto"/>
                            <w:right w:val="none" w:sz="0" w:space="0" w:color="auto"/>
                          </w:divBdr>
                        </w:div>
                      </w:divsChild>
                    </w:div>
                    <w:div w:id="1281575261">
                      <w:marLeft w:val="0"/>
                      <w:marRight w:val="0"/>
                      <w:marTop w:val="0"/>
                      <w:marBottom w:val="0"/>
                      <w:divBdr>
                        <w:top w:val="none" w:sz="0" w:space="0" w:color="auto"/>
                        <w:left w:val="none" w:sz="0" w:space="0" w:color="auto"/>
                        <w:bottom w:val="none" w:sz="0" w:space="0" w:color="auto"/>
                        <w:right w:val="none" w:sz="0" w:space="0" w:color="auto"/>
                      </w:divBdr>
                      <w:divsChild>
                        <w:div w:id="1165169664">
                          <w:marLeft w:val="0"/>
                          <w:marRight w:val="0"/>
                          <w:marTop w:val="300"/>
                          <w:marBottom w:val="0"/>
                          <w:divBdr>
                            <w:top w:val="none" w:sz="0" w:space="0" w:color="auto"/>
                            <w:left w:val="none" w:sz="0" w:space="0" w:color="auto"/>
                            <w:bottom w:val="none" w:sz="0" w:space="0" w:color="auto"/>
                            <w:right w:val="none" w:sz="0" w:space="0" w:color="auto"/>
                          </w:divBdr>
                        </w:div>
                        <w:div w:id="1109545764">
                          <w:marLeft w:val="0"/>
                          <w:marRight w:val="0"/>
                          <w:marTop w:val="300"/>
                          <w:marBottom w:val="300"/>
                          <w:divBdr>
                            <w:top w:val="none" w:sz="0" w:space="0" w:color="auto"/>
                            <w:left w:val="none" w:sz="0" w:space="0" w:color="auto"/>
                            <w:bottom w:val="none" w:sz="0" w:space="0" w:color="auto"/>
                            <w:right w:val="none" w:sz="0" w:space="0" w:color="auto"/>
                          </w:divBdr>
                        </w:div>
                        <w:div w:id="2033267137">
                          <w:marLeft w:val="0"/>
                          <w:marRight w:val="0"/>
                          <w:marTop w:val="0"/>
                          <w:marBottom w:val="0"/>
                          <w:divBdr>
                            <w:top w:val="none" w:sz="0" w:space="0" w:color="auto"/>
                            <w:left w:val="none" w:sz="0" w:space="0" w:color="auto"/>
                            <w:bottom w:val="none" w:sz="0" w:space="0" w:color="auto"/>
                            <w:right w:val="none" w:sz="0" w:space="0" w:color="auto"/>
                          </w:divBdr>
                          <w:divsChild>
                            <w:div w:id="790514474">
                              <w:marLeft w:val="0"/>
                              <w:marRight w:val="0"/>
                              <w:marTop w:val="0"/>
                              <w:marBottom w:val="0"/>
                              <w:divBdr>
                                <w:top w:val="none" w:sz="0" w:space="0" w:color="auto"/>
                                <w:left w:val="none" w:sz="0" w:space="0" w:color="auto"/>
                                <w:bottom w:val="none" w:sz="0" w:space="0" w:color="auto"/>
                                <w:right w:val="none" w:sz="0" w:space="0" w:color="auto"/>
                              </w:divBdr>
                            </w:div>
                            <w:div w:id="685791980">
                              <w:marLeft w:val="0"/>
                              <w:marRight w:val="0"/>
                              <w:marTop w:val="0"/>
                              <w:marBottom w:val="0"/>
                              <w:divBdr>
                                <w:top w:val="none" w:sz="0" w:space="0" w:color="auto"/>
                                <w:left w:val="none" w:sz="0" w:space="0" w:color="auto"/>
                                <w:bottom w:val="none" w:sz="0" w:space="0" w:color="auto"/>
                                <w:right w:val="none" w:sz="0" w:space="0" w:color="auto"/>
                              </w:divBdr>
                            </w:div>
                            <w:div w:id="909004620">
                              <w:marLeft w:val="0"/>
                              <w:marRight w:val="0"/>
                              <w:marTop w:val="0"/>
                              <w:marBottom w:val="0"/>
                              <w:divBdr>
                                <w:top w:val="none" w:sz="0" w:space="0" w:color="auto"/>
                                <w:left w:val="none" w:sz="0" w:space="0" w:color="auto"/>
                                <w:bottom w:val="none" w:sz="0" w:space="0" w:color="auto"/>
                                <w:right w:val="none" w:sz="0" w:space="0" w:color="auto"/>
                              </w:divBdr>
                            </w:div>
                            <w:div w:id="611741830">
                              <w:marLeft w:val="0"/>
                              <w:marRight w:val="0"/>
                              <w:marTop w:val="0"/>
                              <w:marBottom w:val="0"/>
                              <w:divBdr>
                                <w:top w:val="none" w:sz="0" w:space="0" w:color="auto"/>
                                <w:left w:val="none" w:sz="0" w:space="0" w:color="auto"/>
                                <w:bottom w:val="none" w:sz="0" w:space="0" w:color="auto"/>
                                <w:right w:val="none" w:sz="0" w:space="0" w:color="auto"/>
                              </w:divBdr>
                            </w:div>
                          </w:divsChild>
                        </w:div>
                        <w:div w:id="1251620090">
                          <w:marLeft w:val="0"/>
                          <w:marRight w:val="0"/>
                          <w:marTop w:val="0"/>
                          <w:marBottom w:val="0"/>
                          <w:divBdr>
                            <w:top w:val="none" w:sz="0" w:space="0" w:color="auto"/>
                            <w:left w:val="none" w:sz="0" w:space="0" w:color="auto"/>
                            <w:bottom w:val="none" w:sz="0" w:space="0" w:color="auto"/>
                            <w:right w:val="none" w:sz="0" w:space="0" w:color="auto"/>
                          </w:divBdr>
                        </w:div>
                        <w:div w:id="1804151419">
                          <w:marLeft w:val="0"/>
                          <w:marRight w:val="0"/>
                          <w:marTop w:val="0"/>
                          <w:marBottom w:val="0"/>
                          <w:divBdr>
                            <w:top w:val="none" w:sz="0" w:space="0" w:color="auto"/>
                            <w:left w:val="none" w:sz="0" w:space="0" w:color="auto"/>
                            <w:bottom w:val="none" w:sz="0" w:space="0" w:color="auto"/>
                            <w:right w:val="none" w:sz="0" w:space="0" w:color="auto"/>
                          </w:divBdr>
                        </w:div>
                      </w:divsChild>
                    </w:div>
                    <w:div w:id="1848641498">
                      <w:marLeft w:val="0"/>
                      <w:marRight w:val="0"/>
                      <w:marTop w:val="0"/>
                      <w:marBottom w:val="0"/>
                      <w:divBdr>
                        <w:top w:val="none" w:sz="0" w:space="0" w:color="auto"/>
                        <w:left w:val="none" w:sz="0" w:space="0" w:color="auto"/>
                        <w:bottom w:val="none" w:sz="0" w:space="0" w:color="auto"/>
                        <w:right w:val="none" w:sz="0" w:space="0" w:color="auto"/>
                      </w:divBdr>
                      <w:divsChild>
                        <w:div w:id="44649492">
                          <w:marLeft w:val="0"/>
                          <w:marRight w:val="0"/>
                          <w:marTop w:val="300"/>
                          <w:marBottom w:val="0"/>
                          <w:divBdr>
                            <w:top w:val="none" w:sz="0" w:space="0" w:color="auto"/>
                            <w:left w:val="none" w:sz="0" w:space="0" w:color="auto"/>
                            <w:bottom w:val="none" w:sz="0" w:space="0" w:color="auto"/>
                            <w:right w:val="none" w:sz="0" w:space="0" w:color="auto"/>
                          </w:divBdr>
                        </w:div>
                        <w:div w:id="1259950995">
                          <w:marLeft w:val="0"/>
                          <w:marRight w:val="0"/>
                          <w:marTop w:val="300"/>
                          <w:marBottom w:val="300"/>
                          <w:divBdr>
                            <w:top w:val="none" w:sz="0" w:space="0" w:color="auto"/>
                            <w:left w:val="none" w:sz="0" w:space="0" w:color="auto"/>
                            <w:bottom w:val="none" w:sz="0" w:space="0" w:color="auto"/>
                            <w:right w:val="none" w:sz="0" w:space="0" w:color="auto"/>
                          </w:divBdr>
                        </w:div>
                        <w:div w:id="1411390277">
                          <w:marLeft w:val="0"/>
                          <w:marRight w:val="0"/>
                          <w:marTop w:val="0"/>
                          <w:marBottom w:val="0"/>
                          <w:divBdr>
                            <w:top w:val="none" w:sz="0" w:space="0" w:color="auto"/>
                            <w:left w:val="none" w:sz="0" w:space="0" w:color="auto"/>
                            <w:bottom w:val="none" w:sz="0" w:space="0" w:color="auto"/>
                            <w:right w:val="none" w:sz="0" w:space="0" w:color="auto"/>
                          </w:divBdr>
                        </w:div>
                        <w:div w:id="695039032">
                          <w:marLeft w:val="0"/>
                          <w:marRight w:val="0"/>
                          <w:marTop w:val="0"/>
                          <w:marBottom w:val="0"/>
                          <w:divBdr>
                            <w:top w:val="none" w:sz="0" w:space="0" w:color="auto"/>
                            <w:left w:val="none" w:sz="0" w:space="0" w:color="auto"/>
                            <w:bottom w:val="none" w:sz="0" w:space="0" w:color="auto"/>
                            <w:right w:val="none" w:sz="0" w:space="0" w:color="auto"/>
                          </w:divBdr>
                        </w:div>
                        <w:div w:id="931015278">
                          <w:marLeft w:val="0"/>
                          <w:marRight w:val="0"/>
                          <w:marTop w:val="0"/>
                          <w:marBottom w:val="0"/>
                          <w:divBdr>
                            <w:top w:val="none" w:sz="0" w:space="0" w:color="auto"/>
                            <w:left w:val="none" w:sz="0" w:space="0" w:color="auto"/>
                            <w:bottom w:val="none" w:sz="0" w:space="0" w:color="auto"/>
                            <w:right w:val="none" w:sz="0" w:space="0" w:color="auto"/>
                          </w:divBdr>
                        </w:div>
                        <w:div w:id="1470902882">
                          <w:marLeft w:val="0"/>
                          <w:marRight w:val="0"/>
                          <w:marTop w:val="0"/>
                          <w:marBottom w:val="0"/>
                          <w:divBdr>
                            <w:top w:val="none" w:sz="0" w:space="0" w:color="auto"/>
                            <w:left w:val="none" w:sz="0" w:space="0" w:color="auto"/>
                            <w:bottom w:val="none" w:sz="0" w:space="0" w:color="auto"/>
                            <w:right w:val="none" w:sz="0" w:space="0" w:color="auto"/>
                          </w:divBdr>
                        </w:div>
                      </w:divsChild>
                    </w:div>
                    <w:div w:id="579409164">
                      <w:marLeft w:val="0"/>
                      <w:marRight w:val="0"/>
                      <w:marTop w:val="0"/>
                      <w:marBottom w:val="0"/>
                      <w:divBdr>
                        <w:top w:val="none" w:sz="0" w:space="0" w:color="auto"/>
                        <w:left w:val="none" w:sz="0" w:space="0" w:color="auto"/>
                        <w:bottom w:val="none" w:sz="0" w:space="0" w:color="auto"/>
                        <w:right w:val="none" w:sz="0" w:space="0" w:color="auto"/>
                      </w:divBdr>
                      <w:divsChild>
                        <w:div w:id="970131541">
                          <w:marLeft w:val="0"/>
                          <w:marRight w:val="0"/>
                          <w:marTop w:val="300"/>
                          <w:marBottom w:val="0"/>
                          <w:divBdr>
                            <w:top w:val="none" w:sz="0" w:space="0" w:color="auto"/>
                            <w:left w:val="none" w:sz="0" w:space="0" w:color="auto"/>
                            <w:bottom w:val="none" w:sz="0" w:space="0" w:color="auto"/>
                            <w:right w:val="none" w:sz="0" w:space="0" w:color="auto"/>
                          </w:divBdr>
                        </w:div>
                        <w:div w:id="768622134">
                          <w:marLeft w:val="0"/>
                          <w:marRight w:val="0"/>
                          <w:marTop w:val="300"/>
                          <w:marBottom w:val="300"/>
                          <w:divBdr>
                            <w:top w:val="none" w:sz="0" w:space="0" w:color="auto"/>
                            <w:left w:val="none" w:sz="0" w:space="0" w:color="auto"/>
                            <w:bottom w:val="none" w:sz="0" w:space="0" w:color="auto"/>
                            <w:right w:val="none" w:sz="0" w:space="0" w:color="auto"/>
                          </w:divBdr>
                        </w:div>
                        <w:div w:id="1048842111">
                          <w:marLeft w:val="0"/>
                          <w:marRight w:val="0"/>
                          <w:marTop w:val="0"/>
                          <w:marBottom w:val="0"/>
                          <w:divBdr>
                            <w:top w:val="none" w:sz="0" w:space="0" w:color="auto"/>
                            <w:left w:val="none" w:sz="0" w:space="0" w:color="auto"/>
                            <w:bottom w:val="none" w:sz="0" w:space="0" w:color="auto"/>
                            <w:right w:val="none" w:sz="0" w:space="0" w:color="auto"/>
                          </w:divBdr>
                        </w:div>
                        <w:div w:id="93017301">
                          <w:marLeft w:val="0"/>
                          <w:marRight w:val="0"/>
                          <w:marTop w:val="0"/>
                          <w:marBottom w:val="0"/>
                          <w:divBdr>
                            <w:top w:val="none" w:sz="0" w:space="0" w:color="auto"/>
                            <w:left w:val="none" w:sz="0" w:space="0" w:color="auto"/>
                            <w:bottom w:val="none" w:sz="0" w:space="0" w:color="auto"/>
                            <w:right w:val="none" w:sz="0" w:space="0" w:color="auto"/>
                          </w:divBdr>
                        </w:div>
                        <w:div w:id="442845611">
                          <w:marLeft w:val="0"/>
                          <w:marRight w:val="0"/>
                          <w:marTop w:val="0"/>
                          <w:marBottom w:val="0"/>
                          <w:divBdr>
                            <w:top w:val="none" w:sz="0" w:space="0" w:color="auto"/>
                            <w:left w:val="none" w:sz="0" w:space="0" w:color="auto"/>
                            <w:bottom w:val="none" w:sz="0" w:space="0" w:color="auto"/>
                            <w:right w:val="none" w:sz="0" w:space="0" w:color="auto"/>
                          </w:divBdr>
                        </w:div>
                        <w:div w:id="1271936726">
                          <w:marLeft w:val="0"/>
                          <w:marRight w:val="0"/>
                          <w:marTop w:val="0"/>
                          <w:marBottom w:val="0"/>
                          <w:divBdr>
                            <w:top w:val="none" w:sz="0" w:space="0" w:color="auto"/>
                            <w:left w:val="none" w:sz="0" w:space="0" w:color="auto"/>
                            <w:bottom w:val="none" w:sz="0" w:space="0" w:color="auto"/>
                            <w:right w:val="none" w:sz="0" w:space="0" w:color="auto"/>
                          </w:divBdr>
                        </w:div>
                        <w:div w:id="1050305967">
                          <w:marLeft w:val="0"/>
                          <w:marRight w:val="0"/>
                          <w:marTop w:val="0"/>
                          <w:marBottom w:val="0"/>
                          <w:divBdr>
                            <w:top w:val="none" w:sz="0" w:space="0" w:color="auto"/>
                            <w:left w:val="none" w:sz="0" w:space="0" w:color="auto"/>
                            <w:bottom w:val="none" w:sz="0" w:space="0" w:color="auto"/>
                            <w:right w:val="none" w:sz="0" w:space="0" w:color="auto"/>
                          </w:divBdr>
                        </w:div>
                      </w:divsChild>
                    </w:div>
                    <w:div w:id="425076791">
                      <w:marLeft w:val="0"/>
                      <w:marRight w:val="0"/>
                      <w:marTop w:val="0"/>
                      <w:marBottom w:val="0"/>
                      <w:divBdr>
                        <w:top w:val="none" w:sz="0" w:space="0" w:color="auto"/>
                        <w:left w:val="none" w:sz="0" w:space="0" w:color="auto"/>
                        <w:bottom w:val="none" w:sz="0" w:space="0" w:color="auto"/>
                        <w:right w:val="none" w:sz="0" w:space="0" w:color="auto"/>
                      </w:divBdr>
                      <w:divsChild>
                        <w:div w:id="2083599645">
                          <w:marLeft w:val="0"/>
                          <w:marRight w:val="0"/>
                          <w:marTop w:val="300"/>
                          <w:marBottom w:val="0"/>
                          <w:divBdr>
                            <w:top w:val="none" w:sz="0" w:space="0" w:color="auto"/>
                            <w:left w:val="none" w:sz="0" w:space="0" w:color="auto"/>
                            <w:bottom w:val="none" w:sz="0" w:space="0" w:color="auto"/>
                            <w:right w:val="none" w:sz="0" w:space="0" w:color="auto"/>
                          </w:divBdr>
                        </w:div>
                        <w:div w:id="936869806">
                          <w:marLeft w:val="0"/>
                          <w:marRight w:val="0"/>
                          <w:marTop w:val="300"/>
                          <w:marBottom w:val="300"/>
                          <w:divBdr>
                            <w:top w:val="none" w:sz="0" w:space="0" w:color="auto"/>
                            <w:left w:val="none" w:sz="0" w:space="0" w:color="auto"/>
                            <w:bottom w:val="none" w:sz="0" w:space="0" w:color="auto"/>
                            <w:right w:val="none" w:sz="0" w:space="0" w:color="auto"/>
                          </w:divBdr>
                        </w:div>
                        <w:div w:id="1447388075">
                          <w:marLeft w:val="0"/>
                          <w:marRight w:val="0"/>
                          <w:marTop w:val="0"/>
                          <w:marBottom w:val="0"/>
                          <w:divBdr>
                            <w:top w:val="none" w:sz="0" w:space="0" w:color="auto"/>
                            <w:left w:val="none" w:sz="0" w:space="0" w:color="auto"/>
                            <w:bottom w:val="none" w:sz="0" w:space="0" w:color="auto"/>
                            <w:right w:val="none" w:sz="0" w:space="0" w:color="auto"/>
                          </w:divBdr>
                        </w:div>
                        <w:div w:id="724525217">
                          <w:marLeft w:val="0"/>
                          <w:marRight w:val="0"/>
                          <w:marTop w:val="0"/>
                          <w:marBottom w:val="0"/>
                          <w:divBdr>
                            <w:top w:val="none" w:sz="0" w:space="0" w:color="auto"/>
                            <w:left w:val="none" w:sz="0" w:space="0" w:color="auto"/>
                            <w:bottom w:val="none" w:sz="0" w:space="0" w:color="auto"/>
                            <w:right w:val="none" w:sz="0" w:space="0" w:color="auto"/>
                          </w:divBdr>
                        </w:div>
                        <w:div w:id="819879890">
                          <w:marLeft w:val="0"/>
                          <w:marRight w:val="0"/>
                          <w:marTop w:val="0"/>
                          <w:marBottom w:val="0"/>
                          <w:divBdr>
                            <w:top w:val="none" w:sz="0" w:space="0" w:color="auto"/>
                            <w:left w:val="none" w:sz="0" w:space="0" w:color="auto"/>
                            <w:bottom w:val="none" w:sz="0" w:space="0" w:color="auto"/>
                            <w:right w:val="none" w:sz="0" w:space="0" w:color="auto"/>
                          </w:divBdr>
                        </w:div>
                      </w:divsChild>
                    </w:div>
                    <w:div w:id="1379087635">
                      <w:marLeft w:val="0"/>
                      <w:marRight w:val="0"/>
                      <w:marTop w:val="0"/>
                      <w:marBottom w:val="0"/>
                      <w:divBdr>
                        <w:top w:val="none" w:sz="0" w:space="0" w:color="auto"/>
                        <w:left w:val="none" w:sz="0" w:space="0" w:color="auto"/>
                        <w:bottom w:val="none" w:sz="0" w:space="0" w:color="auto"/>
                        <w:right w:val="none" w:sz="0" w:space="0" w:color="auto"/>
                      </w:divBdr>
                      <w:divsChild>
                        <w:div w:id="1440098328">
                          <w:marLeft w:val="0"/>
                          <w:marRight w:val="0"/>
                          <w:marTop w:val="300"/>
                          <w:marBottom w:val="0"/>
                          <w:divBdr>
                            <w:top w:val="none" w:sz="0" w:space="0" w:color="auto"/>
                            <w:left w:val="none" w:sz="0" w:space="0" w:color="auto"/>
                            <w:bottom w:val="none" w:sz="0" w:space="0" w:color="auto"/>
                            <w:right w:val="none" w:sz="0" w:space="0" w:color="auto"/>
                          </w:divBdr>
                        </w:div>
                        <w:div w:id="846479446">
                          <w:marLeft w:val="0"/>
                          <w:marRight w:val="0"/>
                          <w:marTop w:val="300"/>
                          <w:marBottom w:val="300"/>
                          <w:divBdr>
                            <w:top w:val="none" w:sz="0" w:space="0" w:color="auto"/>
                            <w:left w:val="none" w:sz="0" w:space="0" w:color="auto"/>
                            <w:bottom w:val="none" w:sz="0" w:space="0" w:color="auto"/>
                            <w:right w:val="none" w:sz="0" w:space="0" w:color="auto"/>
                          </w:divBdr>
                        </w:div>
                        <w:div w:id="1273784426">
                          <w:marLeft w:val="0"/>
                          <w:marRight w:val="0"/>
                          <w:marTop w:val="0"/>
                          <w:marBottom w:val="0"/>
                          <w:divBdr>
                            <w:top w:val="none" w:sz="0" w:space="0" w:color="auto"/>
                            <w:left w:val="none" w:sz="0" w:space="0" w:color="auto"/>
                            <w:bottom w:val="none" w:sz="0" w:space="0" w:color="auto"/>
                            <w:right w:val="none" w:sz="0" w:space="0" w:color="auto"/>
                          </w:divBdr>
                        </w:div>
                        <w:div w:id="1522428980">
                          <w:marLeft w:val="0"/>
                          <w:marRight w:val="0"/>
                          <w:marTop w:val="0"/>
                          <w:marBottom w:val="0"/>
                          <w:divBdr>
                            <w:top w:val="none" w:sz="0" w:space="0" w:color="auto"/>
                            <w:left w:val="none" w:sz="0" w:space="0" w:color="auto"/>
                            <w:bottom w:val="none" w:sz="0" w:space="0" w:color="auto"/>
                            <w:right w:val="none" w:sz="0" w:space="0" w:color="auto"/>
                          </w:divBdr>
                        </w:div>
                        <w:div w:id="1019741370">
                          <w:marLeft w:val="0"/>
                          <w:marRight w:val="0"/>
                          <w:marTop w:val="0"/>
                          <w:marBottom w:val="0"/>
                          <w:divBdr>
                            <w:top w:val="none" w:sz="0" w:space="0" w:color="auto"/>
                            <w:left w:val="none" w:sz="0" w:space="0" w:color="auto"/>
                            <w:bottom w:val="none" w:sz="0" w:space="0" w:color="auto"/>
                            <w:right w:val="none" w:sz="0" w:space="0" w:color="auto"/>
                          </w:divBdr>
                        </w:div>
                      </w:divsChild>
                    </w:div>
                    <w:div w:id="602106529">
                      <w:marLeft w:val="0"/>
                      <w:marRight w:val="0"/>
                      <w:marTop w:val="0"/>
                      <w:marBottom w:val="0"/>
                      <w:divBdr>
                        <w:top w:val="none" w:sz="0" w:space="0" w:color="auto"/>
                        <w:left w:val="none" w:sz="0" w:space="0" w:color="auto"/>
                        <w:bottom w:val="none" w:sz="0" w:space="0" w:color="auto"/>
                        <w:right w:val="none" w:sz="0" w:space="0" w:color="auto"/>
                      </w:divBdr>
                      <w:divsChild>
                        <w:div w:id="967468132">
                          <w:marLeft w:val="0"/>
                          <w:marRight w:val="0"/>
                          <w:marTop w:val="300"/>
                          <w:marBottom w:val="0"/>
                          <w:divBdr>
                            <w:top w:val="none" w:sz="0" w:space="0" w:color="auto"/>
                            <w:left w:val="none" w:sz="0" w:space="0" w:color="auto"/>
                            <w:bottom w:val="none" w:sz="0" w:space="0" w:color="auto"/>
                            <w:right w:val="none" w:sz="0" w:space="0" w:color="auto"/>
                          </w:divBdr>
                        </w:div>
                        <w:div w:id="131220022">
                          <w:marLeft w:val="0"/>
                          <w:marRight w:val="0"/>
                          <w:marTop w:val="300"/>
                          <w:marBottom w:val="300"/>
                          <w:divBdr>
                            <w:top w:val="none" w:sz="0" w:space="0" w:color="auto"/>
                            <w:left w:val="none" w:sz="0" w:space="0" w:color="auto"/>
                            <w:bottom w:val="none" w:sz="0" w:space="0" w:color="auto"/>
                            <w:right w:val="none" w:sz="0" w:space="0" w:color="auto"/>
                          </w:divBdr>
                        </w:div>
                        <w:div w:id="525489124">
                          <w:marLeft w:val="0"/>
                          <w:marRight w:val="0"/>
                          <w:marTop w:val="0"/>
                          <w:marBottom w:val="0"/>
                          <w:divBdr>
                            <w:top w:val="none" w:sz="0" w:space="0" w:color="auto"/>
                            <w:left w:val="none" w:sz="0" w:space="0" w:color="auto"/>
                            <w:bottom w:val="none" w:sz="0" w:space="0" w:color="auto"/>
                            <w:right w:val="none" w:sz="0" w:space="0" w:color="auto"/>
                          </w:divBdr>
                        </w:div>
                        <w:div w:id="16541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6141">
                  <w:marLeft w:val="0"/>
                  <w:marRight w:val="0"/>
                  <w:marTop w:val="0"/>
                  <w:marBottom w:val="0"/>
                  <w:divBdr>
                    <w:top w:val="none" w:sz="0" w:space="0" w:color="auto"/>
                    <w:left w:val="none" w:sz="0" w:space="0" w:color="auto"/>
                    <w:bottom w:val="none" w:sz="0" w:space="0" w:color="auto"/>
                    <w:right w:val="none" w:sz="0" w:space="0" w:color="auto"/>
                  </w:divBdr>
                  <w:divsChild>
                    <w:div w:id="2124835066">
                      <w:marLeft w:val="0"/>
                      <w:marRight w:val="0"/>
                      <w:marTop w:val="0"/>
                      <w:marBottom w:val="0"/>
                      <w:divBdr>
                        <w:top w:val="none" w:sz="0" w:space="0" w:color="auto"/>
                        <w:left w:val="none" w:sz="0" w:space="0" w:color="auto"/>
                        <w:bottom w:val="none" w:sz="0" w:space="0" w:color="auto"/>
                        <w:right w:val="none" w:sz="0" w:space="0" w:color="auto"/>
                      </w:divBdr>
                    </w:div>
                    <w:div w:id="1757364896">
                      <w:marLeft w:val="0"/>
                      <w:marRight w:val="0"/>
                      <w:marTop w:val="0"/>
                      <w:marBottom w:val="0"/>
                      <w:divBdr>
                        <w:top w:val="none" w:sz="0" w:space="0" w:color="auto"/>
                        <w:left w:val="none" w:sz="0" w:space="0" w:color="auto"/>
                        <w:bottom w:val="none" w:sz="0" w:space="0" w:color="auto"/>
                        <w:right w:val="none" w:sz="0" w:space="0" w:color="auto"/>
                      </w:divBdr>
                    </w:div>
                    <w:div w:id="3413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8028">
      <w:bodyDiv w:val="1"/>
      <w:marLeft w:val="0"/>
      <w:marRight w:val="0"/>
      <w:marTop w:val="0"/>
      <w:marBottom w:val="0"/>
      <w:divBdr>
        <w:top w:val="none" w:sz="0" w:space="0" w:color="auto"/>
        <w:left w:val="none" w:sz="0" w:space="0" w:color="auto"/>
        <w:bottom w:val="none" w:sz="0" w:space="0" w:color="auto"/>
        <w:right w:val="none" w:sz="0" w:space="0" w:color="auto"/>
      </w:divBdr>
    </w:div>
    <w:div w:id="765734177">
      <w:bodyDiv w:val="1"/>
      <w:marLeft w:val="0"/>
      <w:marRight w:val="0"/>
      <w:marTop w:val="0"/>
      <w:marBottom w:val="0"/>
      <w:divBdr>
        <w:top w:val="none" w:sz="0" w:space="0" w:color="auto"/>
        <w:left w:val="none" w:sz="0" w:space="0" w:color="auto"/>
        <w:bottom w:val="none" w:sz="0" w:space="0" w:color="auto"/>
        <w:right w:val="none" w:sz="0" w:space="0" w:color="auto"/>
      </w:divBdr>
    </w:div>
    <w:div w:id="768545723">
      <w:bodyDiv w:val="1"/>
      <w:marLeft w:val="0"/>
      <w:marRight w:val="0"/>
      <w:marTop w:val="0"/>
      <w:marBottom w:val="0"/>
      <w:divBdr>
        <w:top w:val="none" w:sz="0" w:space="0" w:color="auto"/>
        <w:left w:val="none" w:sz="0" w:space="0" w:color="auto"/>
        <w:bottom w:val="none" w:sz="0" w:space="0" w:color="auto"/>
        <w:right w:val="none" w:sz="0" w:space="0" w:color="auto"/>
      </w:divBdr>
    </w:div>
    <w:div w:id="770853397">
      <w:bodyDiv w:val="1"/>
      <w:marLeft w:val="0"/>
      <w:marRight w:val="0"/>
      <w:marTop w:val="0"/>
      <w:marBottom w:val="0"/>
      <w:divBdr>
        <w:top w:val="none" w:sz="0" w:space="0" w:color="auto"/>
        <w:left w:val="none" w:sz="0" w:space="0" w:color="auto"/>
        <w:bottom w:val="none" w:sz="0" w:space="0" w:color="auto"/>
        <w:right w:val="none" w:sz="0" w:space="0" w:color="auto"/>
      </w:divBdr>
    </w:div>
    <w:div w:id="775910787">
      <w:bodyDiv w:val="1"/>
      <w:marLeft w:val="0"/>
      <w:marRight w:val="0"/>
      <w:marTop w:val="0"/>
      <w:marBottom w:val="0"/>
      <w:divBdr>
        <w:top w:val="none" w:sz="0" w:space="0" w:color="auto"/>
        <w:left w:val="none" w:sz="0" w:space="0" w:color="auto"/>
        <w:bottom w:val="none" w:sz="0" w:space="0" w:color="auto"/>
        <w:right w:val="none" w:sz="0" w:space="0" w:color="auto"/>
      </w:divBdr>
    </w:div>
    <w:div w:id="780076076">
      <w:bodyDiv w:val="1"/>
      <w:marLeft w:val="0"/>
      <w:marRight w:val="0"/>
      <w:marTop w:val="0"/>
      <w:marBottom w:val="0"/>
      <w:divBdr>
        <w:top w:val="none" w:sz="0" w:space="0" w:color="auto"/>
        <w:left w:val="none" w:sz="0" w:space="0" w:color="auto"/>
        <w:bottom w:val="none" w:sz="0" w:space="0" w:color="auto"/>
        <w:right w:val="none" w:sz="0" w:space="0" w:color="auto"/>
      </w:divBdr>
    </w:div>
    <w:div w:id="781265325">
      <w:bodyDiv w:val="1"/>
      <w:marLeft w:val="0"/>
      <w:marRight w:val="0"/>
      <w:marTop w:val="0"/>
      <w:marBottom w:val="0"/>
      <w:divBdr>
        <w:top w:val="none" w:sz="0" w:space="0" w:color="auto"/>
        <w:left w:val="none" w:sz="0" w:space="0" w:color="auto"/>
        <w:bottom w:val="none" w:sz="0" w:space="0" w:color="auto"/>
        <w:right w:val="none" w:sz="0" w:space="0" w:color="auto"/>
      </w:divBdr>
      <w:divsChild>
        <w:div w:id="908803320">
          <w:marLeft w:val="274"/>
          <w:marRight w:val="0"/>
          <w:marTop w:val="150"/>
          <w:marBottom w:val="0"/>
          <w:divBdr>
            <w:top w:val="none" w:sz="0" w:space="0" w:color="auto"/>
            <w:left w:val="none" w:sz="0" w:space="0" w:color="auto"/>
            <w:bottom w:val="none" w:sz="0" w:space="0" w:color="auto"/>
            <w:right w:val="none" w:sz="0" w:space="0" w:color="auto"/>
          </w:divBdr>
        </w:div>
        <w:div w:id="1383094216">
          <w:marLeft w:val="806"/>
          <w:marRight w:val="0"/>
          <w:marTop w:val="75"/>
          <w:marBottom w:val="0"/>
          <w:divBdr>
            <w:top w:val="none" w:sz="0" w:space="0" w:color="auto"/>
            <w:left w:val="none" w:sz="0" w:space="0" w:color="auto"/>
            <w:bottom w:val="none" w:sz="0" w:space="0" w:color="auto"/>
            <w:right w:val="none" w:sz="0" w:space="0" w:color="auto"/>
          </w:divBdr>
        </w:div>
        <w:div w:id="1633319447">
          <w:marLeft w:val="806"/>
          <w:marRight w:val="0"/>
          <w:marTop w:val="75"/>
          <w:marBottom w:val="0"/>
          <w:divBdr>
            <w:top w:val="none" w:sz="0" w:space="0" w:color="auto"/>
            <w:left w:val="none" w:sz="0" w:space="0" w:color="auto"/>
            <w:bottom w:val="none" w:sz="0" w:space="0" w:color="auto"/>
            <w:right w:val="none" w:sz="0" w:space="0" w:color="auto"/>
          </w:divBdr>
        </w:div>
        <w:div w:id="87119886">
          <w:marLeft w:val="806"/>
          <w:marRight w:val="0"/>
          <w:marTop w:val="75"/>
          <w:marBottom w:val="0"/>
          <w:divBdr>
            <w:top w:val="none" w:sz="0" w:space="0" w:color="auto"/>
            <w:left w:val="none" w:sz="0" w:space="0" w:color="auto"/>
            <w:bottom w:val="none" w:sz="0" w:space="0" w:color="auto"/>
            <w:right w:val="none" w:sz="0" w:space="0" w:color="auto"/>
          </w:divBdr>
        </w:div>
      </w:divsChild>
    </w:div>
    <w:div w:id="807210674">
      <w:bodyDiv w:val="1"/>
      <w:marLeft w:val="0"/>
      <w:marRight w:val="0"/>
      <w:marTop w:val="0"/>
      <w:marBottom w:val="0"/>
      <w:divBdr>
        <w:top w:val="none" w:sz="0" w:space="0" w:color="auto"/>
        <w:left w:val="none" w:sz="0" w:space="0" w:color="auto"/>
        <w:bottom w:val="none" w:sz="0" w:space="0" w:color="auto"/>
        <w:right w:val="none" w:sz="0" w:space="0" w:color="auto"/>
      </w:divBdr>
      <w:divsChild>
        <w:div w:id="1724139180">
          <w:marLeft w:val="274"/>
          <w:marRight w:val="0"/>
          <w:marTop w:val="150"/>
          <w:marBottom w:val="0"/>
          <w:divBdr>
            <w:top w:val="none" w:sz="0" w:space="0" w:color="auto"/>
            <w:left w:val="none" w:sz="0" w:space="0" w:color="auto"/>
            <w:bottom w:val="none" w:sz="0" w:space="0" w:color="auto"/>
            <w:right w:val="none" w:sz="0" w:space="0" w:color="auto"/>
          </w:divBdr>
        </w:div>
        <w:div w:id="1058166544">
          <w:marLeft w:val="274"/>
          <w:marRight w:val="0"/>
          <w:marTop w:val="150"/>
          <w:marBottom w:val="0"/>
          <w:divBdr>
            <w:top w:val="none" w:sz="0" w:space="0" w:color="auto"/>
            <w:left w:val="none" w:sz="0" w:space="0" w:color="auto"/>
            <w:bottom w:val="none" w:sz="0" w:space="0" w:color="auto"/>
            <w:right w:val="none" w:sz="0" w:space="0" w:color="auto"/>
          </w:divBdr>
        </w:div>
        <w:div w:id="1773041620">
          <w:marLeft w:val="274"/>
          <w:marRight w:val="0"/>
          <w:marTop w:val="150"/>
          <w:marBottom w:val="0"/>
          <w:divBdr>
            <w:top w:val="none" w:sz="0" w:space="0" w:color="auto"/>
            <w:left w:val="none" w:sz="0" w:space="0" w:color="auto"/>
            <w:bottom w:val="none" w:sz="0" w:space="0" w:color="auto"/>
            <w:right w:val="none" w:sz="0" w:space="0" w:color="auto"/>
          </w:divBdr>
        </w:div>
      </w:divsChild>
    </w:div>
    <w:div w:id="841894413">
      <w:bodyDiv w:val="1"/>
      <w:marLeft w:val="0"/>
      <w:marRight w:val="0"/>
      <w:marTop w:val="0"/>
      <w:marBottom w:val="0"/>
      <w:divBdr>
        <w:top w:val="none" w:sz="0" w:space="0" w:color="auto"/>
        <w:left w:val="none" w:sz="0" w:space="0" w:color="auto"/>
        <w:bottom w:val="none" w:sz="0" w:space="0" w:color="auto"/>
        <w:right w:val="none" w:sz="0" w:space="0" w:color="auto"/>
      </w:divBdr>
    </w:div>
    <w:div w:id="920605530">
      <w:bodyDiv w:val="1"/>
      <w:marLeft w:val="0"/>
      <w:marRight w:val="0"/>
      <w:marTop w:val="0"/>
      <w:marBottom w:val="0"/>
      <w:divBdr>
        <w:top w:val="none" w:sz="0" w:space="0" w:color="auto"/>
        <w:left w:val="none" w:sz="0" w:space="0" w:color="auto"/>
        <w:bottom w:val="none" w:sz="0" w:space="0" w:color="auto"/>
        <w:right w:val="none" w:sz="0" w:space="0" w:color="auto"/>
      </w:divBdr>
    </w:div>
    <w:div w:id="923681501">
      <w:bodyDiv w:val="1"/>
      <w:marLeft w:val="0"/>
      <w:marRight w:val="0"/>
      <w:marTop w:val="0"/>
      <w:marBottom w:val="0"/>
      <w:divBdr>
        <w:top w:val="none" w:sz="0" w:space="0" w:color="auto"/>
        <w:left w:val="none" w:sz="0" w:space="0" w:color="auto"/>
        <w:bottom w:val="none" w:sz="0" w:space="0" w:color="auto"/>
        <w:right w:val="none" w:sz="0" w:space="0" w:color="auto"/>
      </w:divBdr>
    </w:div>
    <w:div w:id="1017662306">
      <w:bodyDiv w:val="1"/>
      <w:marLeft w:val="0"/>
      <w:marRight w:val="0"/>
      <w:marTop w:val="0"/>
      <w:marBottom w:val="0"/>
      <w:divBdr>
        <w:top w:val="none" w:sz="0" w:space="0" w:color="auto"/>
        <w:left w:val="none" w:sz="0" w:space="0" w:color="auto"/>
        <w:bottom w:val="none" w:sz="0" w:space="0" w:color="auto"/>
        <w:right w:val="none" w:sz="0" w:space="0" w:color="auto"/>
      </w:divBdr>
    </w:div>
    <w:div w:id="1023436764">
      <w:bodyDiv w:val="1"/>
      <w:marLeft w:val="0"/>
      <w:marRight w:val="0"/>
      <w:marTop w:val="0"/>
      <w:marBottom w:val="0"/>
      <w:divBdr>
        <w:top w:val="none" w:sz="0" w:space="0" w:color="auto"/>
        <w:left w:val="none" w:sz="0" w:space="0" w:color="auto"/>
        <w:bottom w:val="none" w:sz="0" w:space="0" w:color="auto"/>
        <w:right w:val="none" w:sz="0" w:space="0" w:color="auto"/>
      </w:divBdr>
    </w:div>
    <w:div w:id="1046372372">
      <w:bodyDiv w:val="1"/>
      <w:marLeft w:val="0"/>
      <w:marRight w:val="0"/>
      <w:marTop w:val="0"/>
      <w:marBottom w:val="0"/>
      <w:divBdr>
        <w:top w:val="none" w:sz="0" w:space="0" w:color="auto"/>
        <w:left w:val="none" w:sz="0" w:space="0" w:color="auto"/>
        <w:bottom w:val="none" w:sz="0" w:space="0" w:color="auto"/>
        <w:right w:val="none" w:sz="0" w:space="0" w:color="auto"/>
      </w:divBdr>
    </w:div>
    <w:div w:id="1111627604">
      <w:bodyDiv w:val="1"/>
      <w:marLeft w:val="0"/>
      <w:marRight w:val="0"/>
      <w:marTop w:val="0"/>
      <w:marBottom w:val="0"/>
      <w:divBdr>
        <w:top w:val="none" w:sz="0" w:space="0" w:color="auto"/>
        <w:left w:val="none" w:sz="0" w:space="0" w:color="auto"/>
        <w:bottom w:val="none" w:sz="0" w:space="0" w:color="auto"/>
        <w:right w:val="none" w:sz="0" w:space="0" w:color="auto"/>
      </w:divBdr>
    </w:div>
    <w:div w:id="1190409926">
      <w:bodyDiv w:val="1"/>
      <w:marLeft w:val="0"/>
      <w:marRight w:val="0"/>
      <w:marTop w:val="0"/>
      <w:marBottom w:val="0"/>
      <w:divBdr>
        <w:top w:val="none" w:sz="0" w:space="0" w:color="auto"/>
        <w:left w:val="none" w:sz="0" w:space="0" w:color="auto"/>
        <w:bottom w:val="none" w:sz="0" w:space="0" w:color="auto"/>
        <w:right w:val="none" w:sz="0" w:space="0" w:color="auto"/>
      </w:divBdr>
    </w:div>
    <w:div w:id="1262102048">
      <w:bodyDiv w:val="1"/>
      <w:marLeft w:val="0"/>
      <w:marRight w:val="0"/>
      <w:marTop w:val="0"/>
      <w:marBottom w:val="0"/>
      <w:divBdr>
        <w:top w:val="none" w:sz="0" w:space="0" w:color="auto"/>
        <w:left w:val="none" w:sz="0" w:space="0" w:color="auto"/>
        <w:bottom w:val="none" w:sz="0" w:space="0" w:color="auto"/>
        <w:right w:val="none" w:sz="0" w:space="0" w:color="auto"/>
      </w:divBdr>
    </w:div>
    <w:div w:id="1263763257">
      <w:bodyDiv w:val="1"/>
      <w:marLeft w:val="0"/>
      <w:marRight w:val="0"/>
      <w:marTop w:val="0"/>
      <w:marBottom w:val="0"/>
      <w:divBdr>
        <w:top w:val="none" w:sz="0" w:space="0" w:color="auto"/>
        <w:left w:val="none" w:sz="0" w:space="0" w:color="auto"/>
        <w:bottom w:val="none" w:sz="0" w:space="0" w:color="auto"/>
        <w:right w:val="none" w:sz="0" w:space="0" w:color="auto"/>
      </w:divBdr>
    </w:div>
    <w:div w:id="1289121702">
      <w:bodyDiv w:val="1"/>
      <w:marLeft w:val="0"/>
      <w:marRight w:val="0"/>
      <w:marTop w:val="0"/>
      <w:marBottom w:val="0"/>
      <w:divBdr>
        <w:top w:val="none" w:sz="0" w:space="0" w:color="auto"/>
        <w:left w:val="none" w:sz="0" w:space="0" w:color="auto"/>
        <w:bottom w:val="none" w:sz="0" w:space="0" w:color="auto"/>
        <w:right w:val="none" w:sz="0" w:space="0" w:color="auto"/>
      </w:divBdr>
    </w:div>
    <w:div w:id="1297377198">
      <w:bodyDiv w:val="1"/>
      <w:marLeft w:val="0"/>
      <w:marRight w:val="0"/>
      <w:marTop w:val="0"/>
      <w:marBottom w:val="0"/>
      <w:divBdr>
        <w:top w:val="none" w:sz="0" w:space="0" w:color="auto"/>
        <w:left w:val="none" w:sz="0" w:space="0" w:color="auto"/>
        <w:bottom w:val="none" w:sz="0" w:space="0" w:color="auto"/>
        <w:right w:val="none" w:sz="0" w:space="0" w:color="auto"/>
      </w:divBdr>
    </w:div>
    <w:div w:id="1310089680">
      <w:bodyDiv w:val="1"/>
      <w:marLeft w:val="0"/>
      <w:marRight w:val="0"/>
      <w:marTop w:val="0"/>
      <w:marBottom w:val="0"/>
      <w:divBdr>
        <w:top w:val="none" w:sz="0" w:space="0" w:color="auto"/>
        <w:left w:val="none" w:sz="0" w:space="0" w:color="auto"/>
        <w:bottom w:val="none" w:sz="0" w:space="0" w:color="auto"/>
        <w:right w:val="none" w:sz="0" w:space="0" w:color="auto"/>
      </w:divBdr>
      <w:divsChild>
        <w:div w:id="694312098">
          <w:marLeft w:val="274"/>
          <w:marRight w:val="0"/>
          <w:marTop w:val="150"/>
          <w:marBottom w:val="0"/>
          <w:divBdr>
            <w:top w:val="none" w:sz="0" w:space="0" w:color="auto"/>
            <w:left w:val="none" w:sz="0" w:space="0" w:color="auto"/>
            <w:bottom w:val="none" w:sz="0" w:space="0" w:color="auto"/>
            <w:right w:val="none" w:sz="0" w:space="0" w:color="auto"/>
          </w:divBdr>
        </w:div>
        <w:div w:id="915942026">
          <w:marLeft w:val="274"/>
          <w:marRight w:val="0"/>
          <w:marTop w:val="150"/>
          <w:marBottom w:val="0"/>
          <w:divBdr>
            <w:top w:val="none" w:sz="0" w:space="0" w:color="auto"/>
            <w:left w:val="none" w:sz="0" w:space="0" w:color="auto"/>
            <w:bottom w:val="none" w:sz="0" w:space="0" w:color="auto"/>
            <w:right w:val="none" w:sz="0" w:space="0" w:color="auto"/>
          </w:divBdr>
        </w:div>
        <w:div w:id="1156606165">
          <w:marLeft w:val="274"/>
          <w:marRight w:val="0"/>
          <w:marTop w:val="150"/>
          <w:marBottom w:val="0"/>
          <w:divBdr>
            <w:top w:val="none" w:sz="0" w:space="0" w:color="auto"/>
            <w:left w:val="none" w:sz="0" w:space="0" w:color="auto"/>
            <w:bottom w:val="none" w:sz="0" w:space="0" w:color="auto"/>
            <w:right w:val="none" w:sz="0" w:space="0" w:color="auto"/>
          </w:divBdr>
        </w:div>
        <w:div w:id="291134078">
          <w:marLeft w:val="274"/>
          <w:marRight w:val="0"/>
          <w:marTop w:val="150"/>
          <w:marBottom w:val="0"/>
          <w:divBdr>
            <w:top w:val="none" w:sz="0" w:space="0" w:color="auto"/>
            <w:left w:val="none" w:sz="0" w:space="0" w:color="auto"/>
            <w:bottom w:val="none" w:sz="0" w:space="0" w:color="auto"/>
            <w:right w:val="none" w:sz="0" w:space="0" w:color="auto"/>
          </w:divBdr>
        </w:div>
        <w:div w:id="1278876065">
          <w:marLeft w:val="274"/>
          <w:marRight w:val="0"/>
          <w:marTop w:val="150"/>
          <w:marBottom w:val="0"/>
          <w:divBdr>
            <w:top w:val="none" w:sz="0" w:space="0" w:color="auto"/>
            <w:left w:val="none" w:sz="0" w:space="0" w:color="auto"/>
            <w:bottom w:val="none" w:sz="0" w:space="0" w:color="auto"/>
            <w:right w:val="none" w:sz="0" w:space="0" w:color="auto"/>
          </w:divBdr>
        </w:div>
      </w:divsChild>
    </w:div>
    <w:div w:id="1319571446">
      <w:bodyDiv w:val="1"/>
      <w:marLeft w:val="0"/>
      <w:marRight w:val="0"/>
      <w:marTop w:val="0"/>
      <w:marBottom w:val="0"/>
      <w:divBdr>
        <w:top w:val="none" w:sz="0" w:space="0" w:color="auto"/>
        <w:left w:val="none" w:sz="0" w:space="0" w:color="auto"/>
        <w:bottom w:val="none" w:sz="0" w:space="0" w:color="auto"/>
        <w:right w:val="none" w:sz="0" w:space="0" w:color="auto"/>
      </w:divBdr>
      <w:divsChild>
        <w:div w:id="1715081250">
          <w:marLeft w:val="418"/>
          <w:marRight w:val="0"/>
          <w:marTop w:val="80"/>
          <w:marBottom w:val="0"/>
          <w:divBdr>
            <w:top w:val="none" w:sz="0" w:space="0" w:color="auto"/>
            <w:left w:val="none" w:sz="0" w:space="0" w:color="auto"/>
            <w:bottom w:val="none" w:sz="0" w:space="0" w:color="auto"/>
            <w:right w:val="none" w:sz="0" w:space="0" w:color="auto"/>
          </w:divBdr>
        </w:div>
        <w:div w:id="759840025">
          <w:marLeft w:val="418"/>
          <w:marRight w:val="0"/>
          <w:marTop w:val="80"/>
          <w:marBottom w:val="0"/>
          <w:divBdr>
            <w:top w:val="none" w:sz="0" w:space="0" w:color="auto"/>
            <w:left w:val="none" w:sz="0" w:space="0" w:color="auto"/>
            <w:bottom w:val="none" w:sz="0" w:space="0" w:color="auto"/>
            <w:right w:val="none" w:sz="0" w:space="0" w:color="auto"/>
          </w:divBdr>
        </w:div>
        <w:div w:id="1602489783">
          <w:marLeft w:val="418"/>
          <w:marRight w:val="0"/>
          <w:marTop w:val="80"/>
          <w:marBottom w:val="0"/>
          <w:divBdr>
            <w:top w:val="none" w:sz="0" w:space="0" w:color="auto"/>
            <w:left w:val="none" w:sz="0" w:space="0" w:color="auto"/>
            <w:bottom w:val="none" w:sz="0" w:space="0" w:color="auto"/>
            <w:right w:val="none" w:sz="0" w:space="0" w:color="auto"/>
          </w:divBdr>
        </w:div>
        <w:div w:id="1740129606">
          <w:marLeft w:val="418"/>
          <w:marRight w:val="0"/>
          <w:marTop w:val="80"/>
          <w:marBottom w:val="0"/>
          <w:divBdr>
            <w:top w:val="none" w:sz="0" w:space="0" w:color="auto"/>
            <w:left w:val="none" w:sz="0" w:space="0" w:color="auto"/>
            <w:bottom w:val="none" w:sz="0" w:space="0" w:color="auto"/>
            <w:right w:val="none" w:sz="0" w:space="0" w:color="auto"/>
          </w:divBdr>
        </w:div>
        <w:div w:id="123813278">
          <w:marLeft w:val="994"/>
          <w:marRight w:val="0"/>
          <w:marTop w:val="0"/>
          <w:marBottom w:val="0"/>
          <w:divBdr>
            <w:top w:val="none" w:sz="0" w:space="0" w:color="auto"/>
            <w:left w:val="none" w:sz="0" w:space="0" w:color="auto"/>
            <w:bottom w:val="none" w:sz="0" w:space="0" w:color="auto"/>
            <w:right w:val="none" w:sz="0" w:space="0" w:color="auto"/>
          </w:divBdr>
        </w:div>
        <w:div w:id="2127500708">
          <w:marLeft w:val="994"/>
          <w:marRight w:val="0"/>
          <w:marTop w:val="0"/>
          <w:marBottom w:val="0"/>
          <w:divBdr>
            <w:top w:val="none" w:sz="0" w:space="0" w:color="auto"/>
            <w:left w:val="none" w:sz="0" w:space="0" w:color="auto"/>
            <w:bottom w:val="none" w:sz="0" w:space="0" w:color="auto"/>
            <w:right w:val="none" w:sz="0" w:space="0" w:color="auto"/>
          </w:divBdr>
        </w:div>
      </w:divsChild>
    </w:div>
    <w:div w:id="1350445504">
      <w:bodyDiv w:val="1"/>
      <w:marLeft w:val="0"/>
      <w:marRight w:val="0"/>
      <w:marTop w:val="0"/>
      <w:marBottom w:val="0"/>
      <w:divBdr>
        <w:top w:val="none" w:sz="0" w:space="0" w:color="auto"/>
        <w:left w:val="none" w:sz="0" w:space="0" w:color="auto"/>
        <w:bottom w:val="none" w:sz="0" w:space="0" w:color="auto"/>
        <w:right w:val="none" w:sz="0" w:space="0" w:color="auto"/>
      </w:divBdr>
    </w:div>
    <w:div w:id="1351950353">
      <w:bodyDiv w:val="1"/>
      <w:marLeft w:val="0"/>
      <w:marRight w:val="0"/>
      <w:marTop w:val="0"/>
      <w:marBottom w:val="0"/>
      <w:divBdr>
        <w:top w:val="none" w:sz="0" w:space="0" w:color="auto"/>
        <w:left w:val="none" w:sz="0" w:space="0" w:color="auto"/>
        <w:bottom w:val="none" w:sz="0" w:space="0" w:color="auto"/>
        <w:right w:val="none" w:sz="0" w:space="0" w:color="auto"/>
      </w:divBdr>
      <w:divsChild>
        <w:div w:id="1105151285">
          <w:marLeft w:val="418"/>
          <w:marRight w:val="0"/>
          <w:marTop w:val="80"/>
          <w:marBottom w:val="0"/>
          <w:divBdr>
            <w:top w:val="none" w:sz="0" w:space="0" w:color="auto"/>
            <w:left w:val="none" w:sz="0" w:space="0" w:color="auto"/>
            <w:bottom w:val="none" w:sz="0" w:space="0" w:color="auto"/>
            <w:right w:val="none" w:sz="0" w:space="0" w:color="auto"/>
          </w:divBdr>
        </w:div>
        <w:div w:id="1821843214">
          <w:marLeft w:val="994"/>
          <w:marRight w:val="0"/>
          <w:marTop w:val="0"/>
          <w:marBottom w:val="0"/>
          <w:divBdr>
            <w:top w:val="none" w:sz="0" w:space="0" w:color="auto"/>
            <w:left w:val="none" w:sz="0" w:space="0" w:color="auto"/>
            <w:bottom w:val="none" w:sz="0" w:space="0" w:color="auto"/>
            <w:right w:val="none" w:sz="0" w:space="0" w:color="auto"/>
          </w:divBdr>
        </w:div>
        <w:div w:id="1178033614">
          <w:marLeft w:val="994"/>
          <w:marRight w:val="0"/>
          <w:marTop w:val="0"/>
          <w:marBottom w:val="0"/>
          <w:divBdr>
            <w:top w:val="none" w:sz="0" w:space="0" w:color="auto"/>
            <w:left w:val="none" w:sz="0" w:space="0" w:color="auto"/>
            <w:bottom w:val="none" w:sz="0" w:space="0" w:color="auto"/>
            <w:right w:val="none" w:sz="0" w:space="0" w:color="auto"/>
          </w:divBdr>
        </w:div>
        <w:div w:id="2112895328">
          <w:marLeft w:val="418"/>
          <w:marRight w:val="0"/>
          <w:marTop w:val="80"/>
          <w:marBottom w:val="0"/>
          <w:divBdr>
            <w:top w:val="none" w:sz="0" w:space="0" w:color="auto"/>
            <w:left w:val="none" w:sz="0" w:space="0" w:color="auto"/>
            <w:bottom w:val="none" w:sz="0" w:space="0" w:color="auto"/>
            <w:right w:val="none" w:sz="0" w:space="0" w:color="auto"/>
          </w:divBdr>
        </w:div>
        <w:div w:id="1075971945">
          <w:marLeft w:val="418"/>
          <w:marRight w:val="0"/>
          <w:marTop w:val="80"/>
          <w:marBottom w:val="0"/>
          <w:divBdr>
            <w:top w:val="none" w:sz="0" w:space="0" w:color="auto"/>
            <w:left w:val="none" w:sz="0" w:space="0" w:color="auto"/>
            <w:bottom w:val="none" w:sz="0" w:space="0" w:color="auto"/>
            <w:right w:val="none" w:sz="0" w:space="0" w:color="auto"/>
          </w:divBdr>
        </w:div>
      </w:divsChild>
    </w:div>
    <w:div w:id="1389836486">
      <w:bodyDiv w:val="1"/>
      <w:marLeft w:val="0"/>
      <w:marRight w:val="0"/>
      <w:marTop w:val="0"/>
      <w:marBottom w:val="0"/>
      <w:divBdr>
        <w:top w:val="none" w:sz="0" w:space="0" w:color="auto"/>
        <w:left w:val="none" w:sz="0" w:space="0" w:color="auto"/>
        <w:bottom w:val="none" w:sz="0" w:space="0" w:color="auto"/>
        <w:right w:val="none" w:sz="0" w:space="0" w:color="auto"/>
      </w:divBdr>
      <w:divsChild>
        <w:div w:id="1309818199">
          <w:marLeft w:val="274"/>
          <w:marRight w:val="0"/>
          <w:marTop w:val="150"/>
          <w:marBottom w:val="0"/>
          <w:divBdr>
            <w:top w:val="none" w:sz="0" w:space="0" w:color="auto"/>
            <w:left w:val="none" w:sz="0" w:space="0" w:color="auto"/>
            <w:bottom w:val="none" w:sz="0" w:space="0" w:color="auto"/>
            <w:right w:val="none" w:sz="0" w:space="0" w:color="auto"/>
          </w:divBdr>
        </w:div>
        <w:div w:id="1430420979">
          <w:marLeft w:val="274"/>
          <w:marRight w:val="0"/>
          <w:marTop w:val="150"/>
          <w:marBottom w:val="0"/>
          <w:divBdr>
            <w:top w:val="none" w:sz="0" w:space="0" w:color="auto"/>
            <w:left w:val="none" w:sz="0" w:space="0" w:color="auto"/>
            <w:bottom w:val="none" w:sz="0" w:space="0" w:color="auto"/>
            <w:right w:val="none" w:sz="0" w:space="0" w:color="auto"/>
          </w:divBdr>
        </w:div>
        <w:div w:id="719472991">
          <w:marLeft w:val="274"/>
          <w:marRight w:val="0"/>
          <w:marTop w:val="150"/>
          <w:marBottom w:val="0"/>
          <w:divBdr>
            <w:top w:val="none" w:sz="0" w:space="0" w:color="auto"/>
            <w:left w:val="none" w:sz="0" w:space="0" w:color="auto"/>
            <w:bottom w:val="none" w:sz="0" w:space="0" w:color="auto"/>
            <w:right w:val="none" w:sz="0" w:space="0" w:color="auto"/>
          </w:divBdr>
        </w:div>
        <w:div w:id="1197350602">
          <w:marLeft w:val="274"/>
          <w:marRight w:val="0"/>
          <w:marTop w:val="150"/>
          <w:marBottom w:val="0"/>
          <w:divBdr>
            <w:top w:val="none" w:sz="0" w:space="0" w:color="auto"/>
            <w:left w:val="none" w:sz="0" w:space="0" w:color="auto"/>
            <w:bottom w:val="none" w:sz="0" w:space="0" w:color="auto"/>
            <w:right w:val="none" w:sz="0" w:space="0" w:color="auto"/>
          </w:divBdr>
        </w:div>
        <w:div w:id="1509980404">
          <w:marLeft w:val="274"/>
          <w:marRight w:val="0"/>
          <w:marTop w:val="150"/>
          <w:marBottom w:val="0"/>
          <w:divBdr>
            <w:top w:val="none" w:sz="0" w:space="0" w:color="auto"/>
            <w:left w:val="none" w:sz="0" w:space="0" w:color="auto"/>
            <w:bottom w:val="none" w:sz="0" w:space="0" w:color="auto"/>
            <w:right w:val="none" w:sz="0" w:space="0" w:color="auto"/>
          </w:divBdr>
        </w:div>
      </w:divsChild>
    </w:div>
    <w:div w:id="1403134690">
      <w:bodyDiv w:val="1"/>
      <w:marLeft w:val="0"/>
      <w:marRight w:val="0"/>
      <w:marTop w:val="0"/>
      <w:marBottom w:val="0"/>
      <w:divBdr>
        <w:top w:val="none" w:sz="0" w:space="0" w:color="auto"/>
        <w:left w:val="none" w:sz="0" w:space="0" w:color="auto"/>
        <w:bottom w:val="none" w:sz="0" w:space="0" w:color="auto"/>
        <w:right w:val="none" w:sz="0" w:space="0" w:color="auto"/>
      </w:divBdr>
    </w:div>
    <w:div w:id="1438328951">
      <w:bodyDiv w:val="1"/>
      <w:marLeft w:val="0"/>
      <w:marRight w:val="0"/>
      <w:marTop w:val="0"/>
      <w:marBottom w:val="0"/>
      <w:divBdr>
        <w:top w:val="none" w:sz="0" w:space="0" w:color="auto"/>
        <w:left w:val="none" w:sz="0" w:space="0" w:color="auto"/>
        <w:bottom w:val="none" w:sz="0" w:space="0" w:color="auto"/>
        <w:right w:val="none" w:sz="0" w:space="0" w:color="auto"/>
      </w:divBdr>
    </w:div>
    <w:div w:id="1463234327">
      <w:bodyDiv w:val="1"/>
      <w:marLeft w:val="0"/>
      <w:marRight w:val="0"/>
      <w:marTop w:val="0"/>
      <w:marBottom w:val="0"/>
      <w:divBdr>
        <w:top w:val="none" w:sz="0" w:space="0" w:color="auto"/>
        <w:left w:val="none" w:sz="0" w:space="0" w:color="auto"/>
        <w:bottom w:val="none" w:sz="0" w:space="0" w:color="auto"/>
        <w:right w:val="none" w:sz="0" w:space="0" w:color="auto"/>
      </w:divBdr>
      <w:divsChild>
        <w:div w:id="856389517">
          <w:marLeft w:val="418"/>
          <w:marRight w:val="0"/>
          <w:marTop w:val="80"/>
          <w:marBottom w:val="0"/>
          <w:divBdr>
            <w:top w:val="none" w:sz="0" w:space="0" w:color="auto"/>
            <w:left w:val="none" w:sz="0" w:space="0" w:color="auto"/>
            <w:bottom w:val="none" w:sz="0" w:space="0" w:color="auto"/>
            <w:right w:val="none" w:sz="0" w:space="0" w:color="auto"/>
          </w:divBdr>
        </w:div>
        <w:div w:id="1997104308">
          <w:marLeft w:val="418"/>
          <w:marRight w:val="0"/>
          <w:marTop w:val="80"/>
          <w:marBottom w:val="0"/>
          <w:divBdr>
            <w:top w:val="none" w:sz="0" w:space="0" w:color="auto"/>
            <w:left w:val="none" w:sz="0" w:space="0" w:color="auto"/>
            <w:bottom w:val="none" w:sz="0" w:space="0" w:color="auto"/>
            <w:right w:val="none" w:sz="0" w:space="0" w:color="auto"/>
          </w:divBdr>
        </w:div>
        <w:div w:id="581572527">
          <w:marLeft w:val="418"/>
          <w:marRight w:val="0"/>
          <w:marTop w:val="80"/>
          <w:marBottom w:val="0"/>
          <w:divBdr>
            <w:top w:val="none" w:sz="0" w:space="0" w:color="auto"/>
            <w:left w:val="none" w:sz="0" w:space="0" w:color="auto"/>
            <w:bottom w:val="none" w:sz="0" w:space="0" w:color="auto"/>
            <w:right w:val="none" w:sz="0" w:space="0" w:color="auto"/>
          </w:divBdr>
        </w:div>
        <w:div w:id="219051768">
          <w:marLeft w:val="994"/>
          <w:marRight w:val="0"/>
          <w:marTop w:val="0"/>
          <w:marBottom w:val="0"/>
          <w:divBdr>
            <w:top w:val="none" w:sz="0" w:space="0" w:color="auto"/>
            <w:left w:val="none" w:sz="0" w:space="0" w:color="auto"/>
            <w:bottom w:val="none" w:sz="0" w:space="0" w:color="auto"/>
            <w:right w:val="none" w:sz="0" w:space="0" w:color="auto"/>
          </w:divBdr>
        </w:div>
        <w:div w:id="1784350094">
          <w:marLeft w:val="994"/>
          <w:marRight w:val="0"/>
          <w:marTop w:val="0"/>
          <w:marBottom w:val="0"/>
          <w:divBdr>
            <w:top w:val="none" w:sz="0" w:space="0" w:color="auto"/>
            <w:left w:val="none" w:sz="0" w:space="0" w:color="auto"/>
            <w:bottom w:val="none" w:sz="0" w:space="0" w:color="auto"/>
            <w:right w:val="none" w:sz="0" w:space="0" w:color="auto"/>
          </w:divBdr>
        </w:div>
        <w:div w:id="1384520274">
          <w:marLeft w:val="418"/>
          <w:marRight w:val="0"/>
          <w:marTop w:val="80"/>
          <w:marBottom w:val="0"/>
          <w:divBdr>
            <w:top w:val="none" w:sz="0" w:space="0" w:color="auto"/>
            <w:left w:val="none" w:sz="0" w:space="0" w:color="auto"/>
            <w:bottom w:val="none" w:sz="0" w:space="0" w:color="auto"/>
            <w:right w:val="none" w:sz="0" w:space="0" w:color="auto"/>
          </w:divBdr>
        </w:div>
        <w:div w:id="129329385">
          <w:marLeft w:val="994"/>
          <w:marRight w:val="0"/>
          <w:marTop w:val="0"/>
          <w:marBottom w:val="0"/>
          <w:divBdr>
            <w:top w:val="none" w:sz="0" w:space="0" w:color="auto"/>
            <w:left w:val="none" w:sz="0" w:space="0" w:color="auto"/>
            <w:bottom w:val="none" w:sz="0" w:space="0" w:color="auto"/>
            <w:right w:val="none" w:sz="0" w:space="0" w:color="auto"/>
          </w:divBdr>
        </w:div>
      </w:divsChild>
    </w:div>
    <w:div w:id="1466463596">
      <w:bodyDiv w:val="1"/>
      <w:marLeft w:val="0"/>
      <w:marRight w:val="0"/>
      <w:marTop w:val="0"/>
      <w:marBottom w:val="0"/>
      <w:divBdr>
        <w:top w:val="none" w:sz="0" w:space="0" w:color="auto"/>
        <w:left w:val="none" w:sz="0" w:space="0" w:color="auto"/>
        <w:bottom w:val="none" w:sz="0" w:space="0" w:color="auto"/>
        <w:right w:val="none" w:sz="0" w:space="0" w:color="auto"/>
      </w:divBdr>
      <w:divsChild>
        <w:div w:id="300312305">
          <w:marLeft w:val="418"/>
          <w:marRight w:val="0"/>
          <w:marTop w:val="80"/>
          <w:marBottom w:val="0"/>
          <w:divBdr>
            <w:top w:val="none" w:sz="0" w:space="0" w:color="auto"/>
            <w:left w:val="none" w:sz="0" w:space="0" w:color="auto"/>
            <w:bottom w:val="none" w:sz="0" w:space="0" w:color="auto"/>
            <w:right w:val="none" w:sz="0" w:space="0" w:color="auto"/>
          </w:divBdr>
        </w:div>
        <w:div w:id="1551915204">
          <w:marLeft w:val="418"/>
          <w:marRight w:val="0"/>
          <w:marTop w:val="80"/>
          <w:marBottom w:val="0"/>
          <w:divBdr>
            <w:top w:val="none" w:sz="0" w:space="0" w:color="auto"/>
            <w:left w:val="none" w:sz="0" w:space="0" w:color="auto"/>
            <w:bottom w:val="none" w:sz="0" w:space="0" w:color="auto"/>
            <w:right w:val="none" w:sz="0" w:space="0" w:color="auto"/>
          </w:divBdr>
        </w:div>
        <w:div w:id="1310791680">
          <w:marLeft w:val="994"/>
          <w:marRight w:val="0"/>
          <w:marTop w:val="0"/>
          <w:marBottom w:val="0"/>
          <w:divBdr>
            <w:top w:val="none" w:sz="0" w:space="0" w:color="auto"/>
            <w:left w:val="none" w:sz="0" w:space="0" w:color="auto"/>
            <w:bottom w:val="none" w:sz="0" w:space="0" w:color="auto"/>
            <w:right w:val="none" w:sz="0" w:space="0" w:color="auto"/>
          </w:divBdr>
        </w:div>
        <w:div w:id="307244125">
          <w:marLeft w:val="994"/>
          <w:marRight w:val="0"/>
          <w:marTop w:val="0"/>
          <w:marBottom w:val="0"/>
          <w:divBdr>
            <w:top w:val="none" w:sz="0" w:space="0" w:color="auto"/>
            <w:left w:val="none" w:sz="0" w:space="0" w:color="auto"/>
            <w:bottom w:val="none" w:sz="0" w:space="0" w:color="auto"/>
            <w:right w:val="none" w:sz="0" w:space="0" w:color="auto"/>
          </w:divBdr>
        </w:div>
        <w:div w:id="1098528131">
          <w:marLeft w:val="418"/>
          <w:marRight w:val="0"/>
          <w:marTop w:val="80"/>
          <w:marBottom w:val="0"/>
          <w:divBdr>
            <w:top w:val="none" w:sz="0" w:space="0" w:color="auto"/>
            <w:left w:val="none" w:sz="0" w:space="0" w:color="auto"/>
            <w:bottom w:val="none" w:sz="0" w:space="0" w:color="auto"/>
            <w:right w:val="none" w:sz="0" w:space="0" w:color="auto"/>
          </w:divBdr>
        </w:div>
        <w:div w:id="202131468">
          <w:marLeft w:val="418"/>
          <w:marRight w:val="0"/>
          <w:marTop w:val="80"/>
          <w:marBottom w:val="0"/>
          <w:divBdr>
            <w:top w:val="none" w:sz="0" w:space="0" w:color="auto"/>
            <w:left w:val="none" w:sz="0" w:space="0" w:color="auto"/>
            <w:bottom w:val="none" w:sz="0" w:space="0" w:color="auto"/>
            <w:right w:val="none" w:sz="0" w:space="0" w:color="auto"/>
          </w:divBdr>
        </w:div>
        <w:div w:id="948779081">
          <w:marLeft w:val="418"/>
          <w:marRight w:val="0"/>
          <w:marTop w:val="80"/>
          <w:marBottom w:val="0"/>
          <w:divBdr>
            <w:top w:val="none" w:sz="0" w:space="0" w:color="auto"/>
            <w:left w:val="none" w:sz="0" w:space="0" w:color="auto"/>
            <w:bottom w:val="none" w:sz="0" w:space="0" w:color="auto"/>
            <w:right w:val="none" w:sz="0" w:space="0" w:color="auto"/>
          </w:divBdr>
        </w:div>
      </w:divsChild>
    </w:div>
    <w:div w:id="1468741964">
      <w:bodyDiv w:val="1"/>
      <w:marLeft w:val="0"/>
      <w:marRight w:val="0"/>
      <w:marTop w:val="0"/>
      <w:marBottom w:val="0"/>
      <w:divBdr>
        <w:top w:val="none" w:sz="0" w:space="0" w:color="auto"/>
        <w:left w:val="none" w:sz="0" w:space="0" w:color="auto"/>
        <w:bottom w:val="none" w:sz="0" w:space="0" w:color="auto"/>
        <w:right w:val="none" w:sz="0" w:space="0" w:color="auto"/>
      </w:divBdr>
    </w:div>
    <w:div w:id="1495341497">
      <w:bodyDiv w:val="1"/>
      <w:marLeft w:val="0"/>
      <w:marRight w:val="0"/>
      <w:marTop w:val="0"/>
      <w:marBottom w:val="0"/>
      <w:divBdr>
        <w:top w:val="none" w:sz="0" w:space="0" w:color="auto"/>
        <w:left w:val="none" w:sz="0" w:space="0" w:color="auto"/>
        <w:bottom w:val="none" w:sz="0" w:space="0" w:color="auto"/>
        <w:right w:val="none" w:sz="0" w:space="0" w:color="auto"/>
      </w:divBdr>
      <w:divsChild>
        <w:div w:id="698090658">
          <w:marLeft w:val="0"/>
          <w:marRight w:val="0"/>
          <w:marTop w:val="0"/>
          <w:marBottom w:val="0"/>
          <w:divBdr>
            <w:top w:val="none" w:sz="0" w:space="0" w:color="auto"/>
            <w:left w:val="none" w:sz="0" w:space="0" w:color="auto"/>
            <w:bottom w:val="none" w:sz="0" w:space="0" w:color="auto"/>
            <w:right w:val="none" w:sz="0" w:space="0" w:color="auto"/>
          </w:divBdr>
          <w:divsChild>
            <w:div w:id="2115592593">
              <w:marLeft w:val="0"/>
              <w:marRight w:val="0"/>
              <w:marTop w:val="0"/>
              <w:marBottom w:val="0"/>
              <w:divBdr>
                <w:top w:val="none" w:sz="0" w:space="0" w:color="auto"/>
                <w:left w:val="none" w:sz="0" w:space="0" w:color="auto"/>
                <w:bottom w:val="none" w:sz="0" w:space="0" w:color="auto"/>
                <w:right w:val="none" w:sz="0" w:space="0" w:color="auto"/>
              </w:divBdr>
            </w:div>
          </w:divsChild>
        </w:div>
        <w:div w:id="872765755">
          <w:marLeft w:val="0"/>
          <w:marRight w:val="0"/>
          <w:marTop w:val="0"/>
          <w:marBottom w:val="0"/>
          <w:divBdr>
            <w:top w:val="none" w:sz="0" w:space="0" w:color="auto"/>
            <w:left w:val="none" w:sz="0" w:space="0" w:color="auto"/>
            <w:bottom w:val="none" w:sz="0" w:space="0" w:color="auto"/>
            <w:right w:val="none" w:sz="0" w:space="0" w:color="auto"/>
          </w:divBdr>
        </w:div>
      </w:divsChild>
    </w:div>
    <w:div w:id="1525096325">
      <w:bodyDiv w:val="1"/>
      <w:marLeft w:val="0"/>
      <w:marRight w:val="0"/>
      <w:marTop w:val="0"/>
      <w:marBottom w:val="0"/>
      <w:divBdr>
        <w:top w:val="none" w:sz="0" w:space="0" w:color="auto"/>
        <w:left w:val="none" w:sz="0" w:space="0" w:color="auto"/>
        <w:bottom w:val="none" w:sz="0" w:space="0" w:color="auto"/>
        <w:right w:val="none" w:sz="0" w:space="0" w:color="auto"/>
      </w:divBdr>
    </w:div>
    <w:div w:id="1555894095">
      <w:bodyDiv w:val="1"/>
      <w:marLeft w:val="0"/>
      <w:marRight w:val="0"/>
      <w:marTop w:val="0"/>
      <w:marBottom w:val="0"/>
      <w:divBdr>
        <w:top w:val="none" w:sz="0" w:space="0" w:color="auto"/>
        <w:left w:val="none" w:sz="0" w:space="0" w:color="auto"/>
        <w:bottom w:val="none" w:sz="0" w:space="0" w:color="auto"/>
        <w:right w:val="none" w:sz="0" w:space="0" w:color="auto"/>
      </w:divBdr>
    </w:div>
    <w:div w:id="1556165952">
      <w:bodyDiv w:val="1"/>
      <w:marLeft w:val="0"/>
      <w:marRight w:val="0"/>
      <w:marTop w:val="0"/>
      <w:marBottom w:val="0"/>
      <w:divBdr>
        <w:top w:val="none" w:sz="0" w:space="0" w:color="auto"/>
        <w:left w:val="none" w:sz="0" w:space="0" w:color="auto"/>
        <w:bottom w:val="none" w:sz="0" w:space="0" w:color="auto"/>
        <w:right w:val="none" w:sz="0" w:space="0" w:color="auto"/>
      </w:divBdr>
      <w:divsChild>
        <w:div w:id="1362123846">
          <w:marLeft w:val="274"/>
          <w:marRight w:val="0"/>
          <w:marTop w:val="150"/>
          <w:marBottom w:val="0"/>
          <w:divBdr>
            <w:top w:val="none" w:sz="0" w:space="0" w:color="auto"/>
            <w:left w:val="none" w:sz="0" w:space="0" w:color="auto"/>
            <w:bottom w:val="none" w:sz="0" w:space="0" w:color="auto"/>
            <w:right w:val="none" w:sz="0" w:space="0" w:color="auto"/>
          </w:divBdr>
        </w:div>
        <w:div w:id="838614154">
          <w:marLeft w:val="806"/>
          <w:marRight w:val="0"/>
          <w:marTop w:val="75"/>
          <w:marBottom w:val="0"/>
          <w:divBdr>
            <w:top w:val="none" w:sz="0" w:space="0" w:color="auto"/>
            <w:left w:val="none" w:sz="0" w:space="0" w:color="auto"/>
            <w:bottom w:val="none" w:sz="0" w:space="0" w:color="auto"/>
            <w:right w:val="none" w:sz="0" w:space="0" w:color="auto"/>
          </w:divBdr>
        </w:div>
        <w:div w:id="962618438">
          <w:marLeft w:val="806"/>
          <w:marRight w:val="0"/>
          <w:marTop w:val="75"/>
          <w:marBottom w:val="0"/>
          <w:divBdr>
            <w:top w:val="none" w:sz="0" w:space="0" w:color="auto"/>
            <w:left w:val="none" w:sz="0" w:space="0" w:color="auto"/>
            <w:bottom w:val="none" w:sz="0" w:space="0" w:color="auto"/>
            <w:right w:val="none" w:sz="0" w:space="0" w:color="auto"/>
          </w:divBdr>
        </w:div>
        <w:div w:id="1714116841">
          <w:marLeft w:val="806"/>
          <w:marRight w:val="0"/>
          <w:marTop w:val="75"/>
          <w:marBottom w:val="0"/>
          <w:divBdr>
            <w:top w:val="none" w:sz="0" w:space="0" w:color="auto"/>
            <w:left w:val="none" w:sz="0" w:space="0" w:color="auto"/>
            <w:bottom w:val="none" w:sz="0" w:space="0" w:color="auto"/>
            <w:right w:val="none" w:sz="0" w:space="0" w:color="auto"/>
          </w:divBdr>
        </w:div>
        <w:div w:id="68695339">
          <w:marLeft w:val="274"/>
          <w:marRight w:val="0"/>
          <w:marTop w:val="150"/>
          <w:marBottom w:val="0"/>
          <w:divBdr>
            <w:top w:val="none" w:sz="0" w:space="0" w:color="auto"/>
            <w:left w:val="none" w:sz="0" w:space="0" w:color="auto"/>
            <w:bottom w:val="none" w:sz="0" w:space="0" w:color="auto"/>
            <w:right w:val="none" w:sz="0" w:space="0" w:color="auto"/>
          </w:divBdr>
        </w:div>
        <w:div w:id="1569537084">
          <w:marLeft w:val="274"/>
          <w:marRight w:val="0"/>
          <w:marTop w:val="150"/>
          <w:marBottom w:val="0"/>
          <w:divBdr>
            <w:top w:val="none" w:sz="0" w:space="0" w:color="auto"/>
            <w:left w:val="none" w:sz="0" w:space="0" w:color="auto"/>
            <w:bottom w:val="none" w:sz="0" w:space="0" w:color="auto"/>
            <w:right w:val="none" w:sz="0" w:space="0" w:color="auto"/>
          </w:divBdr>
        </w:div>
      </w:divsChild>
    </w:div>
    <w:div w:id="1556313516">
      <w:bodyDiv w:val="1"/>
      <w:marLeft w:val="0"/>
      <w:marRight w:val="0"/>
      <w:marTop w:val="0"/>
      <w:marBottom w:val="0"/>
      <w:divBdr>
        <w:top w:val="none" w:sz="0" w:space="0" w:color="auto"/>
        <w:left w:val="none" w:sz="0" w:space="0" w:color="auto"/>
        <w:bottom w:val="none" w:sz="0" w:space="0" w:color="auto"/>
        <w:right w:val="none" w:sz="0" w:space="0" w:color="auto"/>
      </w:divBdr>
      <w:divsChild>
        <w:div w:id="1627390472">
          <w:marLeft w:val="274"/>
          <w:marRight w:val="0"/>
          <w:marTop w:val="150"/>
          <w:marBottom w:val="0"/>
          <w:divBdr>
            <w:top w:val="none" w:sz="0" w:space="0" w:color="auto"/>
            <w:left w:val="none" w:sz="0" w:space="0" w:color="auto"/>
            <w:bottom w:val="none" w:sz="0" w:space="0" w:color="auto"/>
            <w:right w:val="none" w:sz="0" w:space="0" w:color="auto"/>
          </w:divBdr>
        </w:div>
        <w:div w:id="1202283532">
          <w:marLeft w:val="274"/>
          <w:marRight w:val="0"/>
          <w:marTop w:val="150"/>
          <w:marBottom w:val="0"/>
          <w:divBdr>
            <w:top w:val="none" w:sz="0" w:space="0" w:color="auto"/>
            <w:left w:val="none" w:sz="0" w:space="0" w:color="auto"/>
            <w:bottom w:val="none" w:sz="0" w:space="0" w:color="auto"/>
            <w:right w:val="none" w:sz="0" w:space="0" w:color="auto"/>
          </w:divBdr>
        </w:div>
        <w:div w:id="1025446009">
          <w:marLeft w:val="274"/>
          <w:marRight w:val="0"/>
          <w:marTop w:val="150"/>
          <w:marBottom w:val="0"/>
          <w:divBdr>
            <w:top w:val="none" w:sz="0" w:space="0" w:color="auto"/>
            <w:left w:val="none" w:sz="0" w:space="0" w:color="auto"/>
            <w:bottom w:val="none" w:sz="0" w:space="0" w:color="auto"/>
            <w:right w:val="none" w:sz="0" w:space="0" w:color="auto"/>
          </w:divBdr>
        </w:div>
        <w:div w:id="2016615795">
          <w:marLeft w:val="274"/>
          <w:marRight w:val="0"/>
          <w:marTop w:val="150"/>
          <w:marBottom w:val="0"/>
          <w:divBdr>
            <w:top w:val="none" w:sz="0" w:space="0" w:color="auto"/>
            <w:left w:val="none" w:sz="0" w:space="0" w:color="auto"/>
            <w:bottom w:val="none" w:sz="0" w:space="0" w:color="auto"/>
            <w:right w:val="none" w:sz="0" w:space="0" w:color="auto"/>
          </w:divBdr>
        </w:div>
        <w:div w:id="1463502809">
          <w:marLeft w:val="274"/>
          <w:marRight w:val="0"/>
          <w:marTop w:val="150"/>
          <w:marBottom w:val="0"/>
          <w:divBdr>
            <w:top w:val="none" w:sz="0" w:space="0" w:color="auto"/>
            <w:left w:val="none" w:sz="0" w:space="0" w:color="auto"/>
            <w:bottom w:val="none" w:sz="0" w:space="0" w:color="auto"/>
            <w:right w:val="none" w:sz="0" w:space="0" w:color="auto"/>
          </w:divBdr>
        </w:div>
      </w:divsChild>
    </w:div>
    <w:div w:id="1557275316">
      <w:bodyDiv w:val="1"/>
      <w:marLeft w:val="0"/>
      <w:marRight w:val="0"/>
      <w:marTop w:val="0"/>
      <w:marBottom w:val="0"/>
      <w:divBdr>
        <w:top w:val="none" w:sz="0" w:space="0" w:color="auto"/>
        <w:left w:val="none" w:sz="0" w:space="0" w:color="auto"/>
        <w:bottom w:val="none" w:sz="0" w:space="0" w:color="auto"/>
        <w:right w:val="none" w:sz="0" w:space="0" w:color="auto"/>
      </w:divBdr>
    </w:div>
    <w:div w:id="1563101955">
      <w:bodyDiv w:val="1"/>
      <w:marLeft w:val="0"/>
      <w:marRight w:val="0"/>
      <w:marTop w:val="0"/>
      <w:marBottom w:val="0"/>
      <w:divBdr>
        <w:top w:val="none" w:sz="0" w:space="0" w:color="auto"/>
        <w:left w:val="none" w:sz="0" w:space="0" w:color="auto"/>
        <w:bottom w:val="none" w:sz="0" w:space="0" w:color="auto"/>
        <w:right w:val="none" w:sz="0" w:space="0" w:color="auto"/>
      </w:divBdr>
      <w:divsChild>
        <w:div w:id="2117560179">
          <w:marLeft w:val="0"/>
          <w:marRight w:val="0"/>
          <w:marTop w:val="0"/>
          <w:marBottom w:val="300"/>
          <w:divBdr>
            <w:top w:val="none" w:sz="0" w:space="0" w:color="auto"/>
            <w:left w:val="none" w:sz="0" w:space="0" w:color="auto"/>
            <w:bottom w:val="none" w:sz="0" w:space="0" w:color="auto"/>
            <w:right w:val="none" w:sz="0" w:space="0" w:color="auto"/>
          </w:divBdr>
        </w:div>
        <w:div w:id="1473909237">
          <w:marLeft w:val="0"/>
          <w:marRight w:val="0"/>
          <w:marTop w:val="0"/>
          <w:marBottom w:val="300"/>
          <w:divBdr>
            <w:top w:val="none" w:sz="0" w:space="0" w:color="auto"/>
            <w:left w:val="none" w:sz="0" w:space="0" w:color="auto"/>
            <w:bottom w:val="none" w:sz="0" w:space="0" w:color="auto"/>
            <w:right w:val="none" w:sz="0" w:space="0" w:color="auto"/>
          </w:divBdr>
        </w:div>
        <w:div w:id="1655182852">
          <w:marLeft w:val="0"/>
          <w:marRight w:val="0"/>
          <w:marTop w:val="0"/>
          <w:marBottom w:val="300"/>
          <w:divBdr>
            <w:top w:val="none" w:sz="0" w:space="0" w:color="auto"/>
            <w:left w:val="none" w:sz="0" w:space="0" w:color="auto"/>
            <w:bottom w:val="none" w:sz="0" w:space="0" w:color="auto"/>
            <w:right w:val="none" w:sz="0" w:space="0" w:color="auto"/>
          </w:divBdr>
        </w:div>
        <w:div w:id="855193206">
          <w:marLeft w:val="0"/>
          <w:marRight w:val="0"/>
          <w:marTop w:val="0"/>
          <w:marBottom w:val="300"/>
          <w:divBdr>
            <w:top w:val="none" w:sz="0" w:space="0" w:color="auto"/>
            <w:left w:val="none" w:sz="0" w:space="0" w:color="auto"/>
            <w:bottom w:val="none" w:sz="0" w:space="0" w:color="auto"/>
            <w:right w:val="none" w:sz="0" w:space="0" w:color="auto"/>
          </w:divBdr>
        </w:div>
        <w:div w:id="1428651484">
          <w:marLeft w:val="0"/>
          <w:marRight w:val="0"/>
          <w:marTop w:val="0"/>
          <w:marBottom w:val="300"/>
          <w:divBdr>
            <w:top w:val="none" w:sz="0" w:space="0" w:color="auto"/>
            <w:left w:val="none" w:sz="0" w:space="0" w:color="auto"/>
            <w:bottom w:val="none" w:sz="0" w:space="0" w:color="auto"/>
            <w:right w:val="none" w:sz="0" w:space="0" w:color="auto"/>
          </w:divBdr>
        </w:div>
        <w:div w:id="364209214">
          <w:marLeft w:val="0"/>
          <w:marRight w:val="0"/>
          <w:marTop w:val="0"/>
          <w:marBottom w:val="300"/>
          <w:divBdr>
            <w:top w:val="none" w:sz="0" w:space="0" w:color="auto"/>
            <w:left w:val="none" w:sz="0" w:space="0" w:color="auto"/>
            <w:bottom w:val="none" w:sz="0" w:space="0" w:color="auto"/>
            <w:right w:val="none" w:sz="0" w:space="0" w:color="auto"/>
          </w:divBdr>
        </w:div>
        <w:div w:id="1208107562">
          <w:marLeft w:val="0"/>
          <w:marRight w:val="0"/>
          <w:marTop w:val="0"/>
          <w:marBottom w:val="300"/>
          <w:divBdr>
            <w:top w:val="none" w:sz="0" w:space="0" w:color="auto"/>
            <w:left w:val="none" w:sz="0" w:space="0" w:color="auto"/>
            <w:bottom w:val="none" w:sz="0" w:space="0" w:color="auto"/>
            <w:right w:val="none" w:sz="0" w:space="0" w:color="auto"/>
          </w:divBdr>
        </w:div>
      </w:divsChild>
    </w:div>
    <w:div w:id="1564489504">
      <w:bodyDiv w:val="1"/>
      <w:marLeft w:val="0"/>
      <w:marRight w:val="0"/>
      <w:marTop w:val="0"/>
      <w:marBottom w:val="0"/>
      <w:divBdr>
        <w:top w:val="none" w:sz="0" w:space="0" w:color="auto"/>
        <w:left w:val="none" w:sz="0" w:space="0" w:color="auto"/>
        <w:bottom w:val="none" w:sz="0" w:space="0" w:color="auto"/>
        <w:right w:val="none" w:sz="0" w:space="0" w:color="auto"/>
      </w:divBdr>
      <w:divsChild>
        <w:div w:id="1404328276">
          <w:marLeft w:val="418"/>
          <w:marRight w:val="0"/>
          <w:marTop w:val="80"/>
          <w:marBottom w:val="0"/>
          <w:divBdr>
            <w:top w:val="none" w:sz="0" w:space="0" w:color="auto"/>
            <w:left w:val="none" w:sz="0" w:space="0" w:color="auto"/>
            <w:bottom w:val="none" w:sz="0" w:space="0" w:color="auto"/>
            <w:right w:val="none" w:sz="0" w:space="0" w:color="auto"/>
          </w:divBdr>
        </w:div>
        <w:div w:id="1912153890">
          <w:marLeft w:val="418"/>
          <w:marRight w:val="0"/>
          <w:marTop w:val="80"/>
          <w:marBottom w:val="0"/>
          <w:divBdr>
            <w:top w:val="none" w:sz="0" w:space="0" w:color="auto"/>
            <w:left w:val="none" w:sz="0" w:space="0" w:color="auto"/>
            <w:bottom w:val="none" w:sz="0" w:space="0" w:color="auto"/>
            <w:right w:val="none" w:sz="0" w:space="0" w:color="auto"/>
          </w:divBdr>
        </w:div>
      </w:divsChild>
    </w:div>
    <w:div w:id="1566404845">
      <w:bodyDiv w:val="1"/>
      <w:marLeft w:val="0"/>
      <w:marRight w:val="0"/>
      <w:marTop w:val="0"/>
      <w:marBottom w:val="0"/>
      <w:divBdr>
        <w:top w:val="none" w:sz="0" w:space="0" w:color="auto"/>
        <w:left w:val="none" w:sz="0" w:space="0" w:color="auto"/>
        <w:bottom w:val="none" w:sz="0" w:space="0" w:color="auto"/>
        <w:right w:val="none" w:sz="0" w:space="0" w:color="auto"/>
      </w:divBdr>
    </w:div>
    <w:div w:id="1588540574">
      <w:bodyDiv w:val="1"/>
      <w:marLeft w:val="0"/>
      <w:marRight w:val="0"/>
      <w:marTop w:val="0"/>
      <w:marBottom w:val="0"/>
      <w:divBdr>
        <w:top w:val="none" w:sz="0" w:space="0" w:color="auto"/>
        <w:left w:val="none" w:sz="0" w:space="0" w:color="auto"/>
        <w:bottom w:val="none" w:sz="0" w:space="0" w:color="auto"/>
        <w:right w:val="none" w:sz="0" w:space="0" w:color="auto"/>
      </w:divBdr>
      <w:divsChild>
        <w:div w:id="451100132">
          <w:marLeft w:val="274"/>
          <w:marRight w:val="0"/>
          <w:marTop w:val="150"/>
          <w:marBottom w:val="0"/>
          <w:divBdr>
            <w:top w:val="none" w:sz="0" w:space="0" w:color="auto"/>
            <w:left w:val="none" w:sz="0" w:space="0" w:color="auto"/>
            <w:bottom w:val="none" w:sz="0" w:space="0" w:color="auto"/>
            <w:right w:val="none" w:sz="0" w:space="0" w:color="auto"/>
          </w:divBdr>
        </w:div>
        <w:div w:id="895045521">
          <w:marLeft w:val="274"/>
          <w:marRight w:val="0"/>
          <w:marTop w:val="150"/>
          <w:marBottom w:val="0"/>
          <w:divBdr>
            <w:top w:val="none" w:sz="0" w:space="0" w:color="auto"/>
            <w:left w:val="none" w:sz="0" w:space="0" w:color="auto"/>
            <w:bottom w:val="none" w:sz="0" w:space="0" w:color="auto"/>
            <w:right w:val="none" w:sz="0" w:space="0" w:color="auto"/>
          </w:divBdr>
        </w:div>
        <w:div w:id="1035153390">
          <w:marLeft w:val="806"/>
          <w:marRight w:val="0"/>
          <w:marTop w:val="75"/>
          <w:marBottom w:val="0"/>
          <w:divBdr>
            <w:top w:val="none" w:sz="0" w:space="0" w:color="auto"/>
            <w:left w:val="none" w:sz="0" w:space="0" w:color="auto"/>
            <w:bottom w:val="none" w:sz="0" w:space="0" w:color="auto"/>
            <w:right w:val="none" w:sz="0" w:space="0" w:color="auto"/>
          </w:divBdr>
        </w:div>
        <w:div w:id="1451320652">
          <w:marLeft w:val="274"/>
          <w:marRight w:val="0"/>
          <w:marTop w:val="150"/>
          <w:marBottom w:val="0"/>
          <w:divBdr>
            <w:top w:val="none" w:sz="0" w:space="0" w:color="auto"/>
            <w:left w:val="none" w:sz="0" w:space="0" w:color="auto"/>
            <w:bottom w:val="none" w:sz="0" w:space="0" w:color="auto"/>
            <w:right w:val="none" w:sz="0" w:space="0" w:color="auto"/>
          </w:divBdr>
        </w:div>
        <w:div w:id="633872621">
          <w:marLeft w:val="806"/>
          <w:marRight w:val="0"/>
          <w:marTop w:val="75"/>
          <w:marBottom w:val="0"/>
          <w:divBdr>
            <w:top w:val="none" w:sz="0" w:space="0" w:color="auto"/>
            <w:left w:val="none" w:sz="0" w:space="0" w:color="auto"/>
            <w:bottom w:val="none" w:sz="0" w:space="0" w:color="auto"/>
            <w:right w:val="none" w:sz="0" w:space="0" w:color="auto"/>
          </w:divBdr>
        </w:div>
        <w:div w:id="713578498">
          <w:marLeft w:val="274"/>
          <w:marRight w:val="0"/>
          <w:marTop w:val="150"/>
          <w:marBottom w:val="0"/>
          <w:divBdr>
            <w:top w:val="none" w:sz="0" w:space="0" w:color="auto"/>
            <w:left w:val="none" w:sz="0" w:space="0" w:color="auto"/>
            <w:bottom w:val="none" w:sz="0" w:space="0" w:color="auto"/>
            <w:right w:val="none" w:sz="0" w:space="0" w:color="auto"/>
          </w:divBdr>
        </w:div>
        <w:div w:id="205148502">
          <w:marLeft w:val="806"/>
          <w:marRight w:val="0"/>
          <w:marTop w:val="75"/>
          <w:marBottom w:val="0"/>
          <w:divBdr>
            <w:top w:val="none" w:sz="0" w:space="0" w:color="auto"/>
            <w:left w:val="none" w:sz="0" w:space="0" w:color="auto"/>
            <w:bottom w:val="none" w:sz="0" w:space="0" w:color="auto"/>
            <w:right w:val="none" w:sz="0" w:space="0" w:color="auto"/>
          </w:divBdr>
        </w:div>
        <w:div w:id="1272663084">
          <w:marLeft w:val="806"/>
          <w:marRight w:val="0"/>
          <w:marTop w:val="75"/>
          <w:marBottom w:val="0"/>
          <w:divBdr>
            <w:top w:val="none" w:sz="0" w:space="0" w:color="auto"/>
            <w:left w:val="none" w:sz="0" w:space="0" w:color="auto"/>
            <w:bottom w:val="none" w:sz="0" w:space="0" w:color="auto"/>
            <w:right w:val="none" w:sz="0" w:space="0" w:color="auto"/>
          </w:divBdr>
        </w:div>
      </w:divsChild>
    </w:div>
    <w:div w:id="1627615082">
      <w:bodyDiv w:val="1"/>
      <w:marLeft w:val="0"/>
      <w:marRight w:val="0"/>
      <w:marTop w:val="0"/>
      <w:marBottom w:val="0"/>
      <w:divBdr>
        <w:top w:val="none" w:sz="0" w:space="0" w:color="auto"/>
        <w:left w:val="none" w:sz="0" w:space="0" w:color="auto"/>
        <w:bottom w:val="none" w:sz="0" w:space="0" w:color="auto"/>
        <w:right w:val="none" w:sz="0" w:space="0" w:color="auto"/>
      </w:divBdr>
      <w:divsChild>
        <w:div w:id="695934178">
          <w:marLeft w:val="418"/>
          <w:marRight w:val="0"/>
          <w:marTop w:val="80"/>
          <w:marBottom w:val="0"/>
          <w:divBdr>
            <w:top w:val="none" w:sz="0" w:space="0" w:color="auto"/>
            <w:left w:val="none" w:sz="0" w:space="0" w:color="auto"/>
            <w:bottom w:val="none" w:sz="0" w:space="0" w:color="auto"/>
            <w:right w:val="none" w:sz="0" w:space="0" w:color="auto"/>
          </w:divBdr>
        </w:div>
        <w:div w:id="1776554438">
          <w:marLeft w:val="418"/>
          <w:marRight w:val="0"/>
          <w:marTop w:val="80"/>
          <w:marBottom w:val="0"/>
          <w:divBdr>
            <w:top w:val="none" w:sz="0" w:space="0" w:color="auto"/>
            <w:left w:val="none" w:sz="0" w:space="0" w:color="auto"/>
            <w:bottom w:val="none" w:sz="0" w:space="0" w:color="auto"/>
            <w:right w:val="none" w:sz="0" w:space="0" w:color="auto"/>
          </w:divBdr>
        </w:div>
        <w:div w:id="1761759406">
          <w:marLeft w:val="418"/>
          <w:marRight w:val="0"/>
          <w:marTop w:val="80"/>
          <w:marBottom w:val="0"/>
          <w:divBdr>
            <w:top w:val="none" w:sz="0" w:space="0" w:color="auto"/>
            <w:left w:val="none" w:sz="0" w:space="0" w:color="auto"/>
            <w:bottom w:val="none" w:sz="0" w:space="0" w:color="auto"/>
            <w:right w:val="none" w:sz="0" w:space="0" w:color="auto"/>
          </w:divBdr>
        </w:div>
        <w:div w:id="1889953449">
          <w:marLeft w:val="418"/>
          <w:marRight w:val="0"/>
          <w:marTop w:val="80"/>
          <w:marBottom w:val="0"/>
          <w:divBdr>
            <w:top w:val="none" w:sz="0" w:space="0" w:color="auto"/>
            <w:left w:val="none" w:sz="0" w:space="0" w:color="auto"/>
            <w:bottom w:val="none" w:sz="0" w:space="0" w:color="auto"/>
            <w:right w:val="none" w:sz="0" w:space="0" w:color="auto"/>
          </w:divBdr>
        </w:div>
        <w:div w:id="510071048">
          <w:marLeft w:val="418"/>
          <w:marRight w:val="0"/>
          <w:marTop w:val="80"/>
          <w:marBottom w:val="0"/>
          <w:divBdr>
            <w:top w:val="none" w:sz="0" w:space="0" w:color="auto"/>
            <w:left w:val="none" w:sz="0" w:space="0" w:color="auto"/>
            <w:bottom w:val="none" w:sz="0" w:space="0" w:color="auto"/>
            <w:right w:val="none" w:sz="0" w:space="0" w:color="auto"/>
          </w:divBdr>
        </w:div>
      </w:divsChild>
    </w:div>
    <w:div w:id="1649896213">
      <w:bodyDiv w:val="1"/>
      <w:marLeft w:val="0"/>
      <w:marRight w:val="0"/>
      <w:marTop w:val="0"/>
      <w:marBottom w:val="0"/>
      <w:divBdr>
        <w:top w:val="none" w:sz="0" w:space="0" w:color="auto"/>
        <w:left w:val="none" w:sz="0" w:space="0" w:color="auto"/>
        <w:bottom w:val="none" w:sz="0" w:space="0" w:color="auto"/>
        <w:right w:val="none" w:sz="0" w:space="0" w:color="auto"/>
      </w:divBdr>
    </w:div>
    <w:div w:id="1654220014">
      <w:bodyDiv w:val="1"/>
      <w:marLeft w:val="0"/>
      <w:marRight w:val="0"/>
      <w:marTop w:val="0"/>
      <w:marBottom w:val="0"/>
      <w:divBdr>
        <w:top w:val="none" w:sz="0" w:space="0" w:color="auto"/>
        <w:left w:val="none" w:sz="0" w:space="0" w:color="auto"/>
        <w:bottom w:val="none" w:sz="0" w:space="0" w:color="auto"/>
        <w:right w:val="none" w:sz="0" w:space="0" w:color="auto"/>
      </w:divBdr>
    </w:div>
    <w:div w:id="1677884226">
      <w:bodyDiv w:val="1"/>
      <w:marLeft w:val="0"/>
      <w:marRight w:val="0"/>
      <w:marTop w:val="0"/>
      <w:marBottom w:val="0"/>
      <w:divBdr>
        <w:top w:val="none" w:sz="0" w:space="0" w:color="auto"/>
        <w:left w:val="none" w:sz="0" w:space="0" w:color="auto"/>
        <w:bottom w:val="none" w:sz="0" w:space="0" w:color="auto"/>
        <w:right w:val="none" w:sz="0" w:space="0" w:color="auto"/>
      </w:divBdr>
    </w:div>
    <w:div w:id="1687093515">
      <w:bodyDiv w:val="1"/>
      <w:marLeft w:val="0"/>
      <w:marRight w:val="0"/>
      <w:marTop w:val="0"/>
      <w:marBottom w:val="0"/>
      <w:divBdr>
        <w:top w:val="none" w:sz="0" w:space="0" w:color="auto"/>
        <w:left w:val="none" w:sz="0" w:space="0" w:color="auto"/>
        <w:bottom w:val="none" w:sz="0" w:space="0" w:color="auto"/>
        <w:right w:val="none" w:sz="0" w:space="0" w:color="auto"/>
      </w:divBdr>
    </w:div>
    <w:div w:id="1700352316">
      <w:bodyDiv w:val="1"/>
      <w:marLeft w:val="0"/>
      <w:marRight w:val="0"/>
      <w:marTop w:val="0"/>
      <w:marBottom w:val="0"/>
      <w:divBdr>
        <w:top w:val="none" w:sz="0" w:space="0" w:color="auto"/>
        <w:left w:val="none" w:sz="0" w:space="0" w:color="auto"/>
        <w:bottom w:val="none" w:sz="0" w:space="0" w:color="auto"/>
        <w:right w:val="none" w:sz="0" w:space="0" w:color="auto"/>
      </w:divBdr>
      <w:divsChild>
        <w:div w:id="1712876470">
          <w:marLeft w:val="0"/>
          <w:marRight w:val="0"/>
          <w:marTop w:val="0"/>
          <w:marBottom w:val="0"/>
          <w:divBdr>
            <w:top w:val="none" w:sz="0" w:space="0" w:color="auto"/>
            <w:left w:val="none" w:sz="0" w:space="0" w:color="auto"/>
            <w:bottom w:val="none" w:sz="0" w:space="0" w:color="auto"/>
            <w:right w:val="none" w:sz="0" w:space="0" w:color="auto"/>
          </w:divBdr>
        </w:div>
        <w:div w:id="1078136696">
          <w:marLeft w:val="0"/>
          <w:marRight w:val="0"/>
          <w:marTop w:val="0"/>
          <w:marBottom w:val="0"/>
          <w:divBdr>
            <w:top w:val="none" w:sz="0" w:space="0" w:color="auto"/>
            <w:left w:val="none" w:sz="0" w:space="0" w:color="auto"/>
            <w:bottom w:val="none" w:sz="0" w:space="0" w:color="auto"/>
            <w:right w:val="none" w:sz="0" w:space="0" w:color="auto"/>
          </w:divBdr>
        </w:div>
        <w:div w:id="1936935800">
          <w:marLeft w:val="0"/>
          <w:marRight w:val="0"/>
          <w:marTop w:val="0"/>
          <w:marBottom w:val="0"/>
          <w:divBdr>
            <w:top w:val="none" w:sz="0" w:space="0" w:color="auto"/>
            <w:left w:val="none" w:sz="0" w:space="0" w:color="auto"/>
            <w:bottom w:val="none" w:sz="0" w:space="0" w:color="auto"/>
            <w:right w:val="none" w:sz="0" w:space="0" w:color="auto"/>
          </w:divBdr>
        </w:div>
        <w:div w:id="1623343281">
          <w:marLeft w:val="0"/>
          <w:marRight w:val="0"/>
          <w:marTop w:val="0"/>
          <w:marBottom w:val="0"/>
          <w:divBdr>
            <w:top w:val="none" w:sz="0" w:space="0" w:color="auto"/>
            <w:left w:val="none" w:sz="0" w:space="0" w:color="auto"/>
            <w:bottom w:val="none" w:sz="0" w:space="0" w:color="auto"/>
            <w:right w:val="none" w:sz="0" w:space="0" w:color="auto"/>
          </w:divBdr>
        </w:div>
      </w:divsChild>
    </w:div>
    <w:div w:id="1705444673">
      <w:bodyDiv w:val="1"/>
      <w:marLeft w:val="0"/>
      <w:marRight w:val="0"/>
      <w:marTop w:val="0"/>
      <w:marBottom w:val="0"/>
      <w:divBdr>
        <w:top w:val="none" w:sz="0" w:space="0" w:color="auto"/>
        <w:left w:val="none" w:sz="0" w:space="0" w:color="auto"/>
        <w:bottom w:val="none" w:sz="0" w:space="0" w:color="auto"/>
        <w:right w:val="none" w:sz="0" w:space="0" w:color="auto"/>
      </w:divBdr>
    </w:div>
    <w:div w:id="1731688800">
      <w:bodyDiv w:val="1"/>
      <w:marLeft w:val="0"/>
      <w:marRight w:val="0"/>
      <w:marTop w:val="0"/>
      <w:marBottom w:val="0"/>
      <w:divBdr>
        <w:top w:val="none" w:sz="0" w:space="0" w:color="auto"/>
        <w:left w:val="none" w:sz="0" w:space="0" w:color="auto"/>
        <w:bottom w:val="none" w:sz="0" w:space="0" w:color="auto"/>
        <w:right w:val="none" w:sz="0" w:space="0" w:color="auto"/>
      </w:divBdr>
      <w:divsChild>
        <w:div w:id="1461454280">
          <w:marLeft w:val="965"/>
          <w:marRight w:val="0"/>
          <w:marTop w:val="80"/>
          <w:marBottom w:val="0"/>
          <w:divBdr>
            <w:top w:val="none" w:sz="0" w:space="0" w:color="auto"/>
            <w:left w:val="none" w:sz="0" w:space="0" w:color="auto"/>
            <w:bottom w:val="none" w:sz="0" w:space="0" w:color="auto"/>
            <w:right w:val="none" w:sz="0" w:space="0" w:color="auto"/>
          </w:divBdr>
        </w:div>
        <w:div w:id="377319973">
          <w:marLeft w:val="965"/>
          <w:marRight w:val="0"/>
          <w:marTop w:val="80"/>
          <w:marBottom w:val="0"/>
          <w:divBdr>
            <w:top w:val="none" w:sz="0" w:space="0" w:color="auto"/>
            <w:left w:val="none" w:sz="0" w:space="0" w:color="auto"/>
            <w:bottom w:val="none" w:sz="0" w:space="0" w:color="auto"/>
            <w:right w:val="none" w:sz="0" w:space="0" w:color="auto"/>
          </w:divBdr>
        </w:div>
        <w:div w:id="1715231424">
          <w:marLeft w:val="965"/>
          <w:marRight w:val="0"/>
          <w:marTop w:val="80"/>
          <w:marBottom w:val="0"/>
          <w:divBdr>
            <w:top w:val="none" w:sz="0" w:space="0" w:color="auto"/>
            <w:left w:val="none" w:sz="0" w:space="0" w:color="auto"/>
            <w:bottom w:val="none" w:sz="0" w:space="0" w:color="auto"/>
            <w:right w:val="none" w:sz="0" w:space="0" w:color="auto"/>
          </w:divBdr>
        </w:div>
        <w:div w:id="1162938915">
          <w:marLeft w:val="965"/>
          <w:marRight w:val="0"/>
          <w:marTop w:val="80"/>
          <w:marBottom w:val="0"/>
          <w:divBdr>
            <w:top w:val="none" w:sz="0" w:space="0" w:color="auto"/>
            <w:left w:val="none" w:sz="0" w:space="0" w:color="auto"/>
            <w:bottom w:val="none" w:sz="0" w:space="0" w:color="auto"/>
            <w:right w:val="none" w:sz="0" w:space="0" w:color="auto"/>
          </w:divBdr>
        </w:div>
      </w:divsChild>
    </w:div>
    <w:div w:id="1741705457">
      <w:bodyDiv w:val="1"/>
      <w:marLeft w:val="0"/>
      <w:marRight w:val="0"/>
      <w:marTop w:val="0"/>
      <w:marBottom w:val="0"/>
      <w:divBdr>
        <w:top w:val="none" w:sz="0" w:space="0" w:color="auto"/>
        <w:left w:val="none" w:sz="0" w:space="0" w:color="auto"/>
        <w:bottom w:val="none" w:sz="0" w:space="0" w:color="auto"/>
        <w:right w:val="none" w:sz="0" w:space="0" w:color="auto"/>
      </w:divBdr>
      <w:divsChild>
        <w:div w:id="1351445171">
          <w:marLeft w:val="418"/>
          <w:marRight w:val="0"/>
          <w:marTop w:val="80"/>
          <w:marBottom w:val="0"/>
          <w:divBdr>
            <w:top w:val="none" w:sz="0" w:space="0" w:color="auto"/>
            <w:left w:val="none" w:sz="0" w:space="0" w:color="auto"/>
            <w:bottom w:val="none" w:sz="0" w:space="0" w:color="auto"/>
            <w:right w:val="none" w:sz="0" w:space="0" w:color="auto"/>
          </w:divBdr>
        </w:div>
        <w:div w:id="1913544401">
          <w:marLeft w:val="418"/>
          <w:marRight w:val="0"/>
          <w:marTop w:val="80"/>
          <w:marBottom w:val="0"/>
          <w:divBdr>
            <w:top w:val="none" w:sz="0" w:space="0" w:color="auto"/>
            <w:left w:val="none" w:sz="0" w:space="0" w:color="auto"/>
            <w:bottom w:val="none" w:sz="0" w:space="0" w:color="auto"/>
            <w:right w:val="none" w:sz="0" w:space="0" w:color="auto"/>
          </w:divBdr>
        </w:div>
        <w:div w:id="1040862840">
          <w:marLeft w:val="418"/>
          <w:marRight w:val="0"/>
          <w:marTop w:val="80"/>
          <w:marBottom w:val="0"/>
          <w:divBdr>
            <w:top w:val="none" w:sz="0" w:space="0" w:color="auto"/>
            <w:left w:val="none" w:sz="0" w:space="0" w:color="auto"/>
            <w:bottom w:val="none" w:sz="0" w:space="0" w:color="auto"/>
            <w:right w:val="none" w:sz="0" w:space="0" w:color="auto"/>
          </w:divBdr>
        </w:div>
        <w:div w:id="627588453">
          <w:marLeft w:val="418"/>
          <w:marRight w:val="0"/>
          <w:marTop w:val="80"/>
          <w:marBottom w:val="0"/>
          <w:divBdr>
            <w:top w:val="none" w:sz="0" w:space="0" w:color="auto"/>
            <w:left w:val="none" w:sz="0" w:space="0" w:color="auto"/>
            <w:bottom w:val="none" w:sz="0" w:space="0" w:color="auto"/>
            <w:right w:val="none" w:sz="0" w:space="0" w:color="auto"/>
          </w:divBdr>
        </w:div>
      </w:divsChild>
    </w:div>
    <w:div w:id="1757558592">
      <w:bodyDiv w:val="1"/>
      <w:marLeft w:val="0"/>
      <w:marRight w:val="0"/>
      <w:marTop w:val="0"/>
      <w:marBottom w:val="0"/>
      <w:divBdr>
        <w:top w:val="none" w:sz="0" w:space="0" w:color="auto"/>
        <w:left w:val="none" w:sz="0" w:space="0" w:color="auto"/>
        <w:bottom w:val="none" w:sz="0" w:space="0" w:color="auto"/>
        <w:right w:val="none" w:sz="0" w:space="0" w:color="auto"/>
      </w:divBdr>
      <w:divsChild>
        <w:div w:id="32772264">
          <w:marLeft w:val="835"/>
          <w:marRight w:val="0"/>
          <w:marTop w:val="80"/>
          <w:marBottom w:val="0"/>
          <w:divBdr>
            <w:top w:val="none" w:sz="0" w:space="0" w:color="auto"/>
            <w:left w:val="none" w:sz="0" w:space="0" w:color="auto"/>
            <w:bottom w:val="none" w:sz="0" w:space="0" w:color="auto"/>
            <w:right w:val="none" w:sz="0" w:space="0" w:color="auto"/>
          </w:divBdr>
        </w:div>
        <w:div w:id="449324472">
          <w:marLeft w:val="835"/>
          <w:marRight w:val="0"/>
          <w:marTop w:val="80"/>
          <w:marBottom w:val="0"/>
          <w:divBdr>
            <w:top w:val="none" w:sz="0" w:space="0" w:color="auto"/>
            <w:left w:val="none" w:sz="0" w:space="0" w:color="auto"/>
            <w:bottom w:val="none" w:sz="0" w:space="0" w:color="auto"/>
            <w:right w:val="none" w:sz="0" w:space="0" w:color="auto"/>
          </w:divBdr>
        </w:div>
        <w:div w:id="2073892034">
          <w:marLeft w:val="835"/>
          <w:marRight w:val="0"/>
          <w:marTop w:val="80"/>
          <w:marBottom w:val="0"/>
          <w:divBdr>
            <w:top w:val="none" w:sz="0" w:space="0" w:color="auto"/>
            <w:left w:val="none" w:sz="0" w:space="0" w:color="auto"/>
            <w:bottom w:val="none" w:sz="0" w:space="0" w:color="auto"/>
            <w:right w:val="none" w:sz="0" w:space="0" w:color="auto"/>
          </w:divBdr>
        </w:div>
        <w:div w:id="1288971626">
          <w:marLeft w:val="835"/>
          <w:marRight w:val="0"/>
          <w:marTop w:val="80"/>
          <w:marBottom w:val="0"/>
          <w:divBdr>
            <w:top w:val="none" w:sz="0" w:space="0" w:color="auto"/>
            <w:left w:val="none" w:sz="0" w:space="0" w:color="auto"/>
            <w:bottom w:val="none" w:sz="0" w:space="0" w:color="auto"/>
            <w:right w:val="none" w:sz="0" w:space="0" w:color="auto"/>
          </w:divBdr>
        </w:div>
      </w:divsChild>
    </w:div>
    <w:div w:id="1798717005">
      <w:bodyDiv w:val="1"/>
      <w:marLeft w:val="0"/>
      <w:marRight w:val="0"/>
      <w:marTop w:val="0"/>
      <w:marBottom w:val="0"/>
      <w:divBdr>
        <w:top w:val="none" w:sz="0" w:space="0" w:color="auto"/>
        <w:left w:val="none" w:sz="0" w:space="0" w:color="auto"/>
        <w:bottom w:val="none" w:sz="0" w:space="0" w:color="auto"/>
        <w:right w:val="none" w:sz="0" w:space="0" w:color="auto"/>
      </w:divBdr>
      <w:divsChild>
        <w:div w:id="127289575">
          <w:marLeft w:val="274"/>
          <w:marRight w:val="0"/>
          <w:marTop w:val="0"/>
          <w:marBottom w:val="0"/>
          <w:divBdr>
            <w:top w:val="none" w:sz="0" w:space="0" w:color="auto"/>
            <w:left w:val="none" w:sz="0" w:space="0" w:color="auto"/>
            <w:bottom w:val="none" w:sz="0" w:space="0" w:color="auto"/>
            <w:right w:val="none" w:sz="0" w:space="0" w:color="auto"/>
          </w:divBdr>
        </w:div>
        <w:div w:id="1834906520">
          <w:marLeft w:val="274"/>
          <w:marRight w:val="0"/>
          <w:marTop w:val="0"/>
          <w:marBottom w:val="0"/>
          <w:divBdr>
            <w:top w:val="none" w:sz="0" w:space="0" w:color="auto"/>
            <w:left w:val="none" w:sz="0" w:space="0" w:color="auto"/>
            <w:bottom w:val="none" w:sz="0" w:space="0" w:color="auto"/>
            <w:right w:val="none" w:sz="0" w:space="0" w:color="auto"/>
          </w:divBdr>
        </w:div>
        <w:div w:id="428162520">
          <w:marLeft w:val="274"/>
          <w:marRight w:val="0"/>
          <w:marTop w:val="0"/>
          <w:marBottom w:val="0"/>
          <w:divBdr>
            <w:top w:val="none" w:sz="0" w:space="0" w:color="auto"/>
            <w:left w:val="none" w:sz="0" w:space="0" w:color="auto"/>
            <w:bottom w:val="none" w:sz="0" w:space="0" w:color="auto"/>
            <w:right w:val="none" w:sz="0" w:space="0" w:color="auto"/>
          </w:divBdr>
        </w:div>
        <w:div w:id="1797211576">
          <w:marLeft w:val="274"/>
          <w:marRight w:val="0"/>
          <w:marTop w:val="0"/>
          <w:marBottom w:val="0"/>
          <w:divBdr>
            <w:top w:val="none" w:sz="0" w:space="0" w:color="auto"/>
            <w:left w:val="none" w:sz="0" w:space="0" w:color="auto"/>
            <w:bottom w:val="none" w:sz="0" w:space="0" w:color="auto"/>
            <w:right w:val="none" w:sz="0" w:space="0" w:color="auto"/>
          </w:divBdr>
        </w:div>
        <w:div w:id="1392192133">
          <w:marLeft w:val="274"/>
          <w:marRight w:val="0"/>
          <w:marTop w:val="0"/>
          <w:marBottom w:val="0"/>
          <w:divBdr>
            <w:top w:val="none" w:sz="0" w:space="0" w:color="auto"/>
            <w:left w:val="none" w:sz="0" w:space="0" w:color="auto"/>
            <w:bottom w:val="none" w:sz="0" w:space="0" w:color="auto"/>
            <w:right w:val="none" w:sz="0" w:space="0" w:color="auto"/>
          </w:divBdr>
        </w:div>
        <w:div w:id="1919123349">
          <w:marLeft w:val="274"/>
          <w:marRight w:val="0"/>
          <w:marTop w:val="0"/>
          <w:marBottom w:val="0"/>
          <w:divBdr>
            <w:top w:val="none" w:sz="0" w:space="0" w:color="auto"/>
            <w:left w:val="none" w:sz="0" w:space="0" w:color="auto"/>
            <w:bottom w:val="none" w:sz="0" w:space="0" w:color="auto"/>
            <w:right w:val="none" w:sz="0" w:space="0" w:color="auto"/>
          </w:divBdr>
        </w:div>
      </w:divsChild>
    </w:div>
    <w:div w:id="1800225986">
      <w:bodyDiv w:val="1"/>
      <w:marLeft w:val="0"/>
      <w:marRight w:val="0"/>
      <w:marTop w:val="0"/>
      <w:marBottom w:val="0"/>
      <w:divBdr>
        <w:top w:val="none" w:sz="0" w:space="0" w:color="auto"/>
        <w:left w:val="none" w:sz="0" w:space="0" w:color="auto"/>
        <w:bottom w:val="none" w:sz="0" w:space="0" w:color="auto"/>
        <w:right w:val="none" w:sz="0" w:space="0" w:color="auto"/>
      </w:divBdr>
    </w:div>
    <w:div w:id="1802260634">
      <w:bodyDiv w:val="1"/>
      <w:marLeft w:val="0"/>
      <w:marRight w:val="0"/>
      <w:marTop w:val="0"/>
      <w:marBottom w:val="0"/>
      <w:divBdr>
        <w:top w:val="none" w:sz="0" w:space="0" w:color="auto"/>
        <w:left w:val="none" w:sz="0" w:space="0" w:color="auto"/>
        <w:bottom w:val="none" w:sz="0" w:space="0" w:color="auto"/>
        <w:right w:val="none" w:sz="0" w:space="0" w:color="auto"/>
      </w:divBdr>
      <w:divsChild>
        <w:div w:id="695616550">
          <w:marLeft w:val="418"/>
          <w:marRight w:val="0"/>
          <w:marTop w:val="80"/>
          <w:marBottom w:val="0"/>
          <w:divBdr>
            <w:top w:val="none" w:sz="0" w:space="0" w:color="auto"/>
            <w:left w:val="none" w:sz="0" w:space="0" w:color="auto"/>
            <w:bottom w:val="none" w:sz="0" w:space="0" w:color="auto"/>
            <w:right w:val="none" w:sz="0" w:space="0" w:color="auto"/>
          </w:divBdr>
        </w:div>
        <w:div w:id="1548104409">
          <w:marLeft w:val="418"/>
          <w:marRight w:val="0"/>
          <w:marTop w:val="80"/>
          <w:marBottom w:val="0"/>
          <w:divBdr>
            <w:top w:val="none" w:sz="0" w:space="0" w:color="auto"/>
            <w:left w:val="none" w:sz="0" w:space="0" w:color="auto"/>
            <w:bottom w:val="none" w:sz="0" w:space="0" w:color="auto"/>
            <w:right w:val="none" w:sz="0" w:space="0" w:color="auto"/>
          </w:divBdr>
        </w:div>
        <w:div w:id="1055543406">
          <w:marLeft w:val="418"/>
          <w:marRight w:val="0"/>
          <w:marTop w:val="80"/>
          <w:marBottom w:val="0"/>
          <w:divBdr>
            <w:top w:val="none" w:sz="0" w:space="0" w:color="auto"/>
            <w:left w:val="none" w:sz="0" w:space="0" w:color="auto"/>
            <w:bottom w:val="none" w:sz="0" w:space="0" w:color="auto"/>
            <w:right w:val="none" w:sz="0" w:space="0" w:color="auto"/>
          </w:divBdr>
        </w:div>
        <w:div w:id="229778984">
          <w:marLeft w:val="418"/>
          <w:marRight w:val="0"/>
          <w:marTop w:val="80"/>
          <w:marBottom w:val="0"/>
          <w:divBdr>
            <w:top w:val="none" w:sz="0" w:space="0" w:color="auto"/>
            <w:left w:val="none" w:sz="0" w:space="0" w:color="auto"/>
            <w:bottom w:val="none" w:sz="0" w:space="0" w:color="auto"/>
            <w:right w:val="none" w:sz="0" w:space="0" w:color="auto"/>
          </w:divBdr>
        </w:div>
      </w:divsChild>
    </w:div>
    <w:div w:id="1847750536">
      <w:bodyDiv w:val="1"/>
      <w:marLeft w:val="0"/>
      <w:marRight w:val="0"/>
      <w:marTop w:val="0"/>
      <w:marBottom w:val="0"/>
      <w:divBdr>
        <w:top w:val="none" w:sz="0" w:space="0" w:color="auto"/>
        <w:left w:val="none" w:sz="0" w:space="0" w:color="auto"/>
        <w:bottom w:val="none" w:sz="0" w:space="0" w:color="auto"/>
        <w:right w:val="none" w:sz="0" w:space="0" w:color="auto"/>
      </w:divBdr>
    </w:div>
    <w:div w:id="1855725406">
      <w:bodyDiv w:val="1"/>
      <w:marLeft w:val="0"/>
      <w:marRight w:val="0"/>
      <w:marTop w:val="0"/>
      <w:marBottom w:val="0"/>
      <w:divBdr>
        <w:top w:val="none" w:sz="0" w:space="0" w:color="auto"/>
        <w:left w:val="none" w:sz="0" w:space="0" w:color="auto"/>
        <w:bottom w:val="none" w:sz="0" w:space="0" w:color="auto"/>
        <w:right w:val="none" w:sz="0" w:space="0" w:color="auto"/>
      </w:divBdr>
      <w:divsChild>
        <w:div w:id="1302996370">
          <w:marLeft w:val="0"/>
          <w:marRight w:val="0"/>
          <w:marTop w:val="0"/>
          <w:marBottom w:val="0"/>
          <w:divBdr>
            <w:top w:val="none" w:sz="0" w:space="0" w:color="auto"/>
            <w:left w:val="none" w:sz="0" w:space="0" w:color="auto"/>
            <w:bottom w:val="none" w:sz="0" w:space="0" w:color="auto"/>
            <w:right w:val="none" w:sz="0" w:space="0" w:color="auto"/>
          </w:divBdr>
          <w:divsChild>
            <w:div w:id="218367846">
              <w:marLeft w:val="0"/>
              <w:marRight w:val="0"/>
              <w:marTop w:val="0"/>
              <w:marBottom w:val="0"/>
              <w:divBdr>
                <w:top w:val="none" w:sz="0" w:space="0" w:color="auto"/>
                <w:left w:val="none" w:sz="0" w:space="0" w:color="auto"/>
                <w:bottom w:val="none" w:sz="0" w:space="0" w:color="auto"/>
                <w:right w:val="none" w:sz="0" w:space="0" w:color="auto"/>
              </w:divBdr>
              <w:divsChild>
                <w:div w:id="1210801709">
                  <w:marLeft w:val="0"/>
                  <w:marRight w:val="0"/>
                  <w:marTop w:val="0"/>
                  <w:marBottom w:val="0"/>
                  <w:divBdr>
                    <w:top w:val="none" w:sz="0" w:space="0" w:color="auto"/>
                    <w:left w:val="none" w:sz="0" w:space="0" w:color="auto"/>
                    <w:bottom w:val="none" w:sz="0" w:space="0" w:color="auto"/>
                    <w:right w:val="none" w:sz="0" w:space="0" w:color="auto"/>
                  </w:divBdr>
                  <w:divsChild>
                    <w:div w:id="367921471">
                      <w:marLeft w:val="0"/>
                      <w:marRight w:val="0"/>
                      <w:marTop w:val="0"/>
                      <w:marBottom w:val="0"/>
                      <w:divBdr>
                        <w:top w:val="none" w:sz="0" w:space="0" w:color="auto"/>
                        <w:left w:val="none" w:sz="0" w:space="0" w:color="auto"/>
                        <w:bottom w:val="none" w:sz="0" w:space="0" w:color="auto"/>
                        <w:right w:val="none" w:sz="0" w:space="0" w:color="auto"/>
                      </w:divBdr>
                      <w:divsChild>
                        <w:div w:id="2122993557">
                          <w:marLeft w:val="0"/>
                          <w:marRight w:val="0"/>
                          <w:marTop w:val="0"/>
                          <w:marBottom w:val="0"/>
                          <w:divBdr>
                            <w:top w:val="none" w:sz="0" w:space="0" w:color="auto"/>
                            <w:left w:val="none" w:sz="0" w:space="0" w:color="auto"/>
                            <w:bottom w:val="none" w:sz="0" w:space="0" w:color="auto"/>
                            <w:right w:val="none" w:sz="0" w:space="0" w:color="auto"/>
                          </w:divBdr>
                          <w:divsChild>
                            <w:div w:id="2038921074">
                              <w:marLeft w:val="0"/>
                              <w:marRight w:val="0"/>
                              <w:marTop w:val="0"/>
                              <w:marBottom w:val="0"/>
                              <w:divBdr>
                                <w:top w:val="none" w:sz="0" w:space="0" w:color="auto"/>
                                <w:left w:val="none" w:sz="0" w:space="0" w:color="auto"/>
                                <w:bottom w:val="none" w:sz="0" w:space="0" w:color="auto"/>
                                <w:right w:val="none" w:sz="0" w:space="0" w:color="auto"/>
                              </w:divBdr>
                              <w:divsChild>
                                <w:div w:id="1490556956">
                                  <w:marLeft w:val="-135"/>
                                  <w:marRight w:val="-135"/>
                                  <w:marTop w:val="0"/>
                                  <w:marBottom w:val="0"/>
                                  <w:divBdr>
                                    <w:top w:val="none" w:sz="0" w:space="0" w:color="auto"/>
                                    <w:left w:val="none" w:sz="0" w:space="0" w:color="auto"/>
                                    <w:bottom w:val="none" w:sz="0" w:space="0" w:color="auto"/>
                                    <w:right w:val="none" w:sz="0" w:space="0" w:color="auto"/>
                                  </w:divBdr>
                                  <w:divsChild>
                                    <w:div w:id="2062943902">
                                      <w:marLeft w:val="0"/>
                                      <w:marRight w:val="0"/>
                                      <w:marTop w:val="0"/>
                                      <w:marBottom w:val="0"/>
                                      <w:divBdr>
                                        <w:top w:val="none" w:sz="0" w:space="0" w:color="auto"/>
                                        <w:left w:val="none" w:sz="0" w:space="0" w:color="auto"/>
                                        <w:bottom w:val="none" w:sz="0" w:space="0" w:color="auto"/>
                                        <w:right w:val="none" w:sz="0" w:space="0" w:color="auto"/>
                                      </w:divBdr>
                                      <w:divsChild>
                                        <w:div w:id="834880493">
                                          <w:marLeft w:val="-135"/>
                                          <w:marRight w:val="-135"/>
                                          <w:marTop w:val="0"/>
                                          <w:marBottom w:val="0"/>
                                          <w:divBdr>
                                            <w:top w:val="none" w:sz="0" w:space="0" w:color="auto"/>
                                            <w:left w:val="none" w:sz="0" w:space="0" w:color="auto"/>
                                            <w:bottom w:val="none" w:sz="0" w:space="0" w:color="auto"/>
                                            <w:right w:val="none" w:sz="0" w:space="0" w:color="auto"/>
                                          </w:divBdr>
                                          <w:divsChild>
                                            <w:div w:id="486282860">
                                              <w:marLeft w:val="0"/>
                                              <w:marRight w:val="0"/>
                                              <w:marTop w:val="0"/>
                                              <w:marBottom w:val="0"/>
                                              <w:divBdr>
                                                <w:top w:val="none" w:sz="0" w:space="0" w:color="auto"/>
                                                <w:left w:val="none" w:sz="0" w:space="0" w:color="auto"/>
                                                <w:bottom w:val="none" w:sz="0" w:space="0" w:color="auto"/>
                                                <w:right w:val="none" w:sz="0" w:space="0" w:color="auto"/>
                                              </w:divBdr>
                                              <w:divsChild>
                                                <w:div w:id="58670702">
                                                  <w:marLeft w:val="0"/>
                                                  <w:marRight w:val="0"/>
                                                  <w:marTop w:val="0"/>
                                                  <w:marBottom w:val="0"/>
                                                  <w:divBdr>
                                                    <w:top w:val="none" w:sz="0" w:space="0" w:color="auto"/>
                                                    <w:left w:val="none" w:sz="0" w:space="0" w:color="auto"/>
                                                    <w:bottom w:val="none" w:sz="0" w:space="0" w:color="auto"/>
                                                    <w:right w:val="none" w:sz="0" w:space="0" w:color="auto"/>
                                                  </w:divBdr>
                                                  <w:divsChild>
                                                    <w:div w:id="1334646585">
                                                      <w:marLeft w:val="-135"/>
                                                      <w:marRight w:val="-135"/>
                                                      <w:marTop w:val="0"/>
                                                      <w:marBottom w:val="0"/>
                                                      <w:divBdr>
                                                        <w:top w:val="none" w:sz="0" w:space="0" w:color="auto"/>
                                                        <w:left w:val="none" w:sz="0" w:space="0" w:color="auto"/>
                                                        <w:bottom w:val="none" w:sz="0" w:space="0" w:color="auto"/>
                                                        <w:right w:val="none" w:sz="0" w:space="0" w:color="auto"/>
                                                      </w:divBdr>
                                                      <w:divsChild>
                                                        <w:div w:id="14695550">
                                                          <w:marLeft w:val="0"/>
                                                          <w:marRight w:val="0"/>
                                                          <w:marTop w:val="0"/>
                                                          <w:marBottom w:val="0"/>
                                                          <w:divBdr>
                                                            <w:top w:val="none" w:sz="0" w:space="0" w:color="auto"/>
                                                            <w:left w:val="none" w:sz="0" w:space="0" w:color="auto"/>
                                                            <w:bottom w:val="none" w:sz="0" w:space="0" w:color="auto"/>
                                                            <w:right w:val="none" w:sz="0" w:space="0" w:color="auto"/>
                                                          </w:divBdr>
                                                          <w:divsChild>
                                                            <w:div w:id="1947303765">
                                                              <w:marLeft w:val="-135"/>
                                                              <w:marRight w:val="-135"/>
                                                              <w:marTop w:val="0"/>
                                                              <w:marBottom w:val="0"/>
                                                              <w:divBdr>
                                                                <w:top w:val="none" w:sz="0" w:space="0" w:color="auto"/>
                                                                <w:left w:val="none" w:sz="0" w:space="0" w:color="auto"/>
                                                                <w:bottom w:val="none" w:sz="0" w:space="0" w:color="auto"/>
                                                                <w:right w:val="none" w:sz="0" w:space="0" w:color="auto"/>
                                                              </w:divBdr>
                                                              <w:divsChild>
                                                                <w:div w:id="674040666">
                                                                  <w:marLeft w:val="0"/>
                                                                  <w:marRight w:val="0"/>
                                                                  <w:marTop w:val="0"/>
                                                                  <w:marBottom w:val="0"/>
                                                                  <w:divBdr>
                                                                    <w:top w:val="none" w:sz="0" w:space="0" w:color="auto"/>
                                                                    <w:left w:val="none" w:sz="0" w:space="0" w:color="auto"/>
                                                                    <w:bottom w:val="none" w:sz="0" w:space="0" w:color="auto"/>
                                                                    <w:right w:val="none" w:sz="0" w:space="0" w:color="auto"/>
                                                                  </w:divBdr>
                                                                  <w:divsChild>
                                                                    <w:div w:id="531847122">
                                                                      <w:marLeft w:val="0"/>
                                                                      <w:marRight w:val="0"/>
                                                                      <w:marTop w:val="0"/>
                                                                      <w:marBottom w:val="0"/>
                                                                      <w:divBdr>
                                                                        <w:top w:val="none" w:sz="0" w:space="0" w:color="auto"/>
                                                                        <w:left w:val="none" w:sz="0" w:space="0" w:color="auto"/>
                                                                        <w:bottom w:val="none" w:sz="0" w:space="0" w:color="auto"/>
                                                                        <w:right w:val="none" w:sz="0" w:space="0" w:color="auto"/>
                                                                      </w:divBdr>
                                                                      <w:divsChild>
                                                                        <w:div w:id="619528237">
                                                                          <w:marLeft w:val="0"/>
                                                                          <w:marRight w:val="0"/>
                                                                          <w:marTop w:val="0"/>
                                                                          <w:marBottom w:val="0"/>
                                                                          <w:divBdr>
                                                                            <w:top w:val="none" w:sz="0" w:space="0" w:color="auto"/>
                                                                            <w:left w:val="none" w:sz="0" w:space="0" w:color="auto"/>
                                                                            <w:bottom w:val="none" w:sz="0" w:space="0" w:color="auto"/>
                                                                            <w:right w:val="none" w:sz="0" w:space="0" w:color="auto"/>
                                                                          </w:divBdr>
                                                                          <w:divsChild>
                                                                            <w:div w:id="1531337935">
                                                                              <w:marLeft w:val="0"/>
                                                                              <w:marRight w:val="0"/>
                                                                              <w:marTop w:val="0"/>
                                                                              <w:marBottom w:val="0"/>
                                                                              <w:divBdr>
                                                                                <w:top w:val="none" w:sz="0" w:space="0" w:color="auto"/>
                                                                                <w:left w:val="none" w:sz="0" w:space="0" w:color="auto"/>
                                                                                <w:bottom w:val="none" w:sz="0" w:space="0" w:color="auto"/>
                                                                                <w:right w:val="none" w:sz="0" w:space="0" w:color="auto"/>
                                                                              </w:divBdr>
                                                                              <w:divsChild>
                                                                                <w:div w:id="212929863">
                                                                                  <w:marLeft w:val="0"/>
                                                                                  <w:marRight w:val="0"/>
                                                                                  <w:marTop w:val="0"/>
                                                                                  <w:marBottom w:val="0"/>
                                                                                  <w:divBdr>
                                                                                    <w:top w:val="none" w:sz="0" w:space="0" w:color="auto"/>
                                                                                    <w:left w:val="none" w:sz="0" w:space="0" w:color="auto"/>
                                                                                    <w:bottom w:val="none" w:sz="0" w:space="0" w:color="auto"/>
                                                                                    <w:right w:val="none" w:sz="0" w:space="0" w:color="auto"/>
                                                                                  </w:divBdr>
                                                                                  <w:divsChild>
                                                                                    <w:div w:id="2027900290">
                                                                                      <w:marLeft w:val="0"/>
                                                                                      <w:marRight w:val="0"/>
                                                                                      <w:marTop w:val="0"/>
                                                                                      <w:marBottom w:val="0"/>
                                                                                      <w:divBdr>
                                                                                        <w:top w:val="none" w:sz="0" w:space="0" w:color="auto"/>
                                                                                        <w:left w:val="none" w:sz="0" w:space="0" w:color="auto"/>
                                                                                        <w:bottom w:val="none" w:sz="0" w:space="0" w:color="auto"/>
                                                                                        <w:right w:val="none" w:sz="0" w:space="0" w:color="auto"/>
                                                                                      </w:divBdr>
                                                                                      <w:divsChild>
                                                                                        <w:div w:id="1688167331">
                                                                                          <w:marLeft w:val="0"/>
                                                                                          <w:marRight w:val="0"/>
                                                                                          <w:marTop w:val="0"/>
                                                                                          <w:marBottom w:val="0"/>
                                                                                          <w:divBdr>
                                                                                            <w:top w:val="none" w:sz="0" w:space="0" w:color="auto"/>
                                                                                            <w:left w:val="none" w:sz="0" w:space="0" w:color="auto"/>
                                                                                            <w:bottom w:val="none" w:sz="0" w:space="0" w:color="auto"/>
                                                                                            <w:right w:val="none" w:sz="0" w:space="0" w:color="auto"/>
                                                                                          </w:divBdr>
                                                                                          <w:divsChild>
                                                                                            <w:div w:id="2038848161">
                                                                                              <w:marLeft w:val="0"/>
                                                                                              <w:marRight w:val="0"/>
                                                                                              <w:marTop w:val="0"/>
                                                                                              <w:marBottom w:val="0"/>
                                                                                              <w:divBdr>
                                                                                                <w:top w:val="none" w:sz="0" w:space="0" w:color="auto"/>
                                                                                                <w:left w:val="none" w:sz="0" w:space="0" w:color="auto"/>
                                                                                                <w:bottom w:val="none" w:sz="0" w:space="0" w:color="auto"/>
                                                                                                <w:right w:val="none" w:sz="0" w:space="0" w:color="auto"/>
                                                                                              </w:divBdr>
                                                                                              <w:divsChild>
                                                                                                <w:div w:id="1253972473">
                                                                                                  <w:marLeft w:val="0"/>
                                                                                                  <w:marRight w:val="0"/>
                                                                                                  <w:marTop w:val="0"/>
                                                                                                  <w:marBottom w:val="0"/>
                                                                                                  <w:divBdr>
                                                                                                    <w:top w:val="none" w:sz="0" w:space="0" w:color="auto"/>
                                                                                                    <w:left w:val="none" w:sz="0" w:space="0" w:color="auto"/>
                                                                                                    <w:bottom w:val="none" w:sz="0" w:space="0" w:color="auto"/>
                                                                                                    <w:right w:val="none" w:sz="0" w:space="0" w:color="auto"/>
                                                                                                  </w:divBdr>
                                                                                                  <w:divsChild>
                                                                                                    <w:div w:id="2048680957">
                                                                                                      <w:marLeft w:val="0"/>
                                                                                                      <w:marRight w:val="0"/>
                                                                                                      <w:marTop w:val="0"/>
                                                                                                      <w:marBottom w:val="300"/>
                                                                                                      <w:divBdr>
                                                                                                        <w:top w:val="none" w:sz="0" w:space="0" w:color="auto"/>
                                                                                                        <w:left w:val="none" w:sz="0" w:space="0" w:color="auto"/>
                                                                                                        <w:bottom w:val="none" w:sz="0" w:space="0" w:color="auto"/>
                                                                                                        <w:right w:val="none" w:sz="0" w:space="0" w:color="auto"/>
                                                                                                      </w:divBdr>
                                                                                                    </w:div>
                                                                                                    <w:div w:id="31537997">
                                                                                                      <w:marLeft w:val="0"/>
                                                                                                      <w:marRight w:val="0"/>
                                                                                                      <w:marTop w:val="0"/>
                                                                                                      <w:marBottom w:val="300"/>
                                                                                                      <w:divBdr>
                                                                                                        <w:top w:val="none" w:sz="0" w:space="0" w:color="auto"/>
                                                                                                        <w:left w:val="none" w:sz="0" w:space="0" w:color="auto"/>
                                                                                                        <w:bottom w:val="none" w:sz="0" w:space="0" w:color="auto"/>
                                                                                                        <w:right w:val="none" w:sz="0" w:space="0" w:color="auto"/>
                                                                                                      </w:divBdr>
                                                                                                    </w:div>
                                                                                                    <w:div w:id="150607295">
                                                                                                      <w:marLeft w:val="0"/>
                                                                                                      <w:marRight w:val="0"/>
                                                                                                      <w:marTop w:val="0"/>
                                                                                                      <w:marBottom w:val="300"/>
                                                                                                      <w:divBdr>
                                                                                                        <w:top w:val="none" w:sz="0" w:space="0" w:color="auto"/>
                                                                                                        <w:left w:val="none" w:sz="0" w:space="0" w:color="auto"/>
                                                                                                        <w:bottom w:val="none" w:sz="0" w:space="0" w:color="auto"/>
                                                                                                        <w:right w:val="none" w:sz="0" w:space="0" w:color="auto"/>
                                                                                                      </w:divBdr>
                                                                                                    </w:div>
                                                                                                    <w:div w:id="1413963504">
                                                                                                      <w:marLeft w:val="0"/>
                                                                                                      <w:marRight w:val="0"/>
                                                                                                      <w:marTop w:val="0"/>
                                                                                                      <w:marBottom w:val="300"/>
                                                                                                      <w:divBdr>
                                                                                                        <w:top w:val="none" w:sz="0" w:space="0" w:color="auto"/>
                                                                                                        <w:left w:val="none" w:sz="0" w:space="0" w:color="auto"/>
                                                                                                        <w:bottom w:val="none" w:sz="0" w:space="0" w:color="auto"/>
                                                                                                        <w:right w:val="none" w:sz="0" w:space="0" w:color="auto"/>
                                                                                                      </w:divBdr>
                                                                                                    </w:div>
                                                                                                    <w:div w:id="1087192693">
                                                                                                      <w:marLeft w:val="0"/>
                                                                                                      <w:marRight w:val="0"/>
                                                                                                      <w:marTop w:val="0"/>
                                                                                                      <w:marBottom w:val="300"/>
                                                                                                      <w:divBdr>
                                                                                                        <w:top w:val="none" w:sz="0" w:space="0" w:color="auto"/>
                                                                                                        <w:left w:val="none" w:sz="0" w:space="0" w:color="auto"/>
                                                                                                        <w:bottom w:val="none" w:sz="0" w:space="0" w:color="auto"/>
                                                                                                        <w:right w:val="none" w:sz="0" w:space="0" w:color="auto"/>
                                                                                                      </w:divBdr>
                                                                                                    </w:div>
                                                                                                    <w:div w:id="809442907">
                                                                                                      <w:marLeft w:val="0"/>
                                                                                                      <w:marRight w:val="0"/>
                                                                                                      <w:marTop w:val="0"/>
                                                                                                      <w:marBottom w:val="300"/>
                                                                                                      <w:divBdr>
                                                                                                        <w:top w:val="none" w:sz="0" w:space="0" w:color="auto"/>
                                                                                                        <w:left w:val="none" w:sz="0" w:space="0" w:color="auto"/>
                                                                                                        <w:bottom w:val="none" w:sz="0" w:space="0" w:color="auto"/>
                                                                                                        <w:right w:val="none" w:sz="0" w:space="0" w:color="auto"/>
                                                                                                      </w:divBdr>
                                                                                                    </w:div>
                                                                                                    <w:div w:id="644043468">
                                                                                                      <w:marLeft w:val="0"/>
                                                                                                      <w:marRight w:val="0"/>
                                                                                                      <w:marTop w:val="0"/>
                                                                                                      <w:marBottom w:val="300"/>
                                                                                                      <w:divBdr>
                                                                                                        <w:top w:val="none" w:sz="0" w:space="0" w:color="auto"/>
                                                                                                        <w:left w:val="none" w:sz="0" w:space="0" w:color="auto"/>
                                                                                                        <w:bottom w:val="none" w:sz="0" w:space="0" w:color="auto"/>
                                                                                                        <w:right w:val="none" w:sz="0" w:space="0" w:color="auto"/>
                                                                                                      </w:divBdr>
                                                                                                    </w:div>
                                                                                                    <w:div w:id="1897886088">
                                                                                                      <w:marLeft w:val="0"/>
                                                                                                      <w:marRight w:val="0"/>
                                                                                                      <w:marTop w:val="0"/>
                                                                                                      <w:marBottom w:val="300"/>
                                                                                                      <w:divBdr>
                                                                                                        <w:top w:val="none" w:sz="0" w:space="0" w:color="auto"/>
                                                                                                        <w:left w:val="none" w:sz="0" w:space="0" w:color="auto"/>
                                                                                                        <w:bottom w:val="none" w:sz="0" w:space="0" w:color="auto"/>
                                                                                                        <w:right w:val="none" w:sz="0" w:space="0" w:color="auto"/>
                                                                                                      </w:divBdr>
                                                                                                    </w:div>
                                                                                                    <w:div w:id="478573018">
                                                                                                      <w:marLeft w:val="0"/>
                                                                                                      <w:marRight w:val="0"/>
                                                                                                      <w:marTop w:val="0"/>
                                                                                                      <w:marBottom w:val="300"/>
                                                                                                      <w:divBdr>
                                                                                                        <w:top w:val="none" w:sz="0" w:space="0" w:color="auto"/>
                                                                                                        <w:left w:val="none" w:sz="0" w:space="0" w:color="auto"/>
                                                                                                        <w:bottom w:val="none" w:sz="0" w:space="0" w:color="auto"/>
                                                                                                        <w:right w:val="none" w:sz="0" w:space="0" w:color="auto"/>
                                                                                                      </w:divBdr>
                                                                                                    </w:div>
                                                                                                    <w:div w:id="1901594098">
                                                                                                      <w:marLeft w:val="0"/>
                                                                                                      <w:marRight w:val="0"/>
                                                                                                      <w:marTop w:val="0"/>
                                                                                                      <w:marBottom w:val="300"/>
                                                                                                      <w:divBdr>
                                                                                                        <w:top w:val="none" w:sz="0" w:space="0" w:color="auto"/>
                                                                                                        <w:left w:val="none" w:sz="0" w:space="0" w:color="auto"/>
                                                                                                        <w:bottom w:val="none" w:sz="0" w:space="0" w:color="auto"/>
                                                                                                        <w:right w:val="none" w:sz="0" w:space="0" w:color="auto"/>
                                                                                                      </w:divBdr>
                                                                                                    </w:div>
                                                                                                    <w:div w:id="565144980">
                                                                                                      <w:marLeft w:val="0"/>
                                                                                                      <w:marRight w:val="0"/>
                                                                                                      <w:marTop w:val="0"/>
                                                                                                      <w:marBottom w:val="300"/>
                                                                                                      <w:divBdr>
                                                                                                        <w:top w:val="none" w:sz="0" w:space="0" w:color="auto"/>
                                                                                                        <w:left w:val="none" w:sz="0" w:space="0" w:color="auto"/>
                                                                                                        <w:bottom w:val="none" w:sz="0" w:space="0" w:color="auto"/>
                                                                                                        <w:right w:val="none" w:sz="0" w:space="0" w:color="auto"/>
                                                                                                      </w:divBdr>
                                                                                                    </w:div>
                                                                                                    <w:div w:id="1701588785">
                                                                                                      <w:marLeft w:val="0"/>
                                                                                                      <w:marRight w:val="0"/>
                                                                                                      <w:marTop w:val="0"/>
                                                                                                      <w:marBottom w:val="300"/>
                                                                                                      <w:divBdr>
                                                                                                        <w:top w:val="none" w:sz="0" w:space="0" w:color="auto"/>
                                                                                                        <w:left w:val="none" w:sz="0" w:space="0" w:color="auto"/>
                                                                                                        <w:bottom w:val="none" w:sz="0" w:space="0" w:color="auto"/>
                                                                                                        <w:right w:val="none" w:sz="0" w:space="0" w:color="auto"/>
                                                                                                      </w:divBdr>
                                                                                                    </w:div>
                                                                                                    <w:div w:id="1881475299">
                                                                                                      <w:marLeft w:val="0"/>
                                                                                                      <w:marRight w:val="0"/>
                                                                                                      <w:marTop w:val="0"/>
                                                                                                      <w:marBottom w:val="300"/>
                                                                                                      <w:divBdr>
                                                                                                        <w:top w:val="none" w:sz="0" w:space="0" w:color="auto"/>
                                                                                                        <w:left w:val="none" w:sz="0" w:space="0" w:color="auto"/>
                                                                                                        <w:bottom w:val="none" w:sz="0" w:space="0" w:color="auto"/>
                                                                                                        <w:right w:val="none" w:sz="0" w:space="0" w:color="auto"/>
                                                                                                      </w:divBdr>
                                                                                                    </w:div>
                                                                                                    <w:div w:id="1679237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293381">
      <w:bodyDiv w:val="1"/>
      <w:marLeft w:val="0"/>
      <w:marRight w:val="0"/>
      <w:marTop w:val="0"/>
      <w:marBottom w:val="0"/>
      <w:divBdr>
        <w:top w:val="none" w:sz="0" w:space="0" w:color="auto"/>
        <w:left w:val="none" w:sz="0" w:space="0" w:color="auto"/>
        <w:bottom w:val="none" w:sz="0" w:space="0" w:color="auto"/>
        <w:right w:val="none" w:sz="0" w:space="0" w:color="auto"/>
      </w:divBdr>
      <w:divsChild>
        <w:div w:id="264774574">
          <w:marLeft w:val="418"/>
          <w:marRight w:val="0"/>
          <w:marTop w:val="80"/>
          <w:marBottom w:val="0"/>
          <w:divBdr>
            <w:top w:val="none" w:sz="0" w:space="0" w:color="auto"/>
            <w:left w:val="none" w:sz="0" w:space="0" w:color="auto"/>
            <w:bottom w:val="none" w:sz="0" w:space="0" w:color="auto"/>
            <w:right w:val="none" w:sz="0" w:space="0" w:color="auto"/>
          </w:divBdr>
        </w:div>
        <w:div w:id="161898723">
          <w:marLeft w:val="418"/>
          <w:marRight w:val="0"/>
          <w:marTop w:val="80"/>
          <w:marBottom w:val="0"/>
          <w:divBdr>
            <w:top w:val="none" w:sz="0" w:space="0" w:color="auto"/>
            <w:left w:val="none" w:sz="0" w:space="0" w:color="auto"/>
            <w:bottom w:val="none" w:sz="0" w:space="0" w:color="auto"/>
            <w:right w:val="none" w:sz="0" w:space="0" w:color="auto"/>
          </w:divBdr>
        </w:div>
        <w:div w:id="1695106986">
          <w:marLeft w:val="418"/>
          <w:marRight w:val="0"/>
          <w:marTop w:val="80"/>
          <w:marBottom w:val="0"/>
          <w:divBdr>
            <w:top w:val="none" w:sz="0" w:space="0" w:color="auto"/>
            <w:left w:val="none" w:sz="0" w:space="0" w:color="auto"/>
            <w:bottom w:val="none" w:sz="0" w:space="0" w:color="auto"/>
            <w:right w:val="none" w:sz="0" w:space="0" w:color="auto"/>
          </w:divBdr>
        </w:div>
        <w:div w:id="1460224504">
          <w:marLeft w:val="418"/>
          <w:marRight w:val="0"/>
          <w:marTop w:val="80"/>
          <w:marBottom w:val="213"/>
          <w:divBdr>
            <w:top w:val="none" w:sz="0" w:space="0" w:color="auto"/>
            <w:left w:val="none" w:sz="0" w:space="0" w:color="auto"/>
            <w:bottom w:val="none" w:sz="0" w:space="0" w:color="auto"/>
            <w:right w:val="none" w:sz="0" w:space="0" w:color="auto"/>
          </w:divBdr>
        </w:div>
      </w:divsChild>
    </w:div>
    <w:div w:id="1886066300">
      <w:bodyDiv w:val="1"/>
      <w:marLeft w:val="0"/>
      <w:marRight w:val="0"/>
      <w:marTop w:val="0"/>
      <w:marBottom w:val="0"/>
      <w:divBdr>
        <w:top w:val="none" w:sz="0" w:space="0" w:color="auto"/>
        <w:left w:val="none" w:sz="0" w:space="0" w:color="auto"/>
        <w:bottom w:val="none" w:sz="0" w:space="0" w:color="auto"/>
        <w:right w:val="none" w:sz="0" w:space="0" w:color="auto"/>
      </w:divBdr>
    </w:div>
    <w:div w:id="1892184687">
      <w:bodyDiv w:val="1"/>
      <w:marLeft w:val="0"/>
      <w:marRight w:val="0"/>
      <w:marTop w:val="0"/>
      <w:marBottom w:val="0"/>
      <w:divBdr>
        <w:top w:val="none" w:sz="0" w:space="0" w:color="auto"/>
        <w:left w:val="none" w:sz="0" w:space="0" w:color="auto"/>
        <w:bottom w:val="none" w:sz="0" w:space="0" w:color="auto"/>
        <w:right w:val="none" w:sz="0" w:space="0" w:color="auto"/>
      </w:divBdr>
      <w:divsChild>
        <w:div w:id="2097360525">
          <w:marLeft w:val="418"/>
          <w:marRight w:val="0"/>
          <w:marTop w:val="80"/>
          <w:marBottom w:val="0"/>
          <w:divBdr>
            <w:top w:val="none" w:sz="0" w:space="0" w:color="auto"/>
            <w:left w:val="none" w:sz="0" w:space="0" w:color="auto"/>
            <w:bottom w:val="none" w:sz="0" w:space="0" w:color="auto"/>
            <w:right w:val="none" w:sz="0" w:space="0" w:color="auto"/>
          </w:divBdr>
        </w:div>
        <w:div w:id="1322272537">
          <w:marLeft w:val="418"/>
          <w:marRight w:val="0"/>
          <w:marTop w:val="80"/>
          <w:marBottom w:val="0"/>
          <w:divBdr>
            <w:top w:val="none" w:sz="0" w:space="0" w:color="auto"/>
            <w:left w:val="none" w:sz="0" w:space="0" w:color="auto"/>
            <w:bottom w:val="none" w:sz="0" w:space="0" w:color="auto"/>
            <w:right w:val="none" w:sz="0" w:space="0" w:color="auto"/>
          </w:divBdr>
        </w:div>
        <w:div w:id="1838642955">
          <w:marLeft w:val="418"/>
          <w:marRight w:val="0"/>
          <w:marTop w:val="80"/>
          <w:marBottom w:val="0"/>
          <w:divBdr>
            <w:top w:val="none" w:sz="0" w:space="0" w:color="auto"/>
            <w:left w:val="none" w:sz="0" w:space="0" w:color="auto"/>
            <w:bottom w:val="none" w:sz="0" w:space="0" w:color="auto"/>
            <w:right w:val="none" w:sz="0" w:space="0" w:color="auto"/>
          </w:divBdr>
        </w:div>
        <w:div w:id="438913974">
          <w:marLeft w:val="418"/>
          <w:marRight w:val="0"/>
          <w:marTop w:val="80"/>
          <w:marBottom w:val="0"/>
          <w:divBdr>
            <w:top w:val="none" w:sz="0" w:space="0" w:color="auto"/>
            <w:left w:val="none" w:sz="0" w:space="0" w:color="auto"/>
            <w:bottom w:val="none" w:sz="0" w:space="0" w:color="auto"/>
            <w:right w:val="none" w:sz="0" w:space="0" w:color="auto"/>
          </w:divBdr>
        </w:div>
        <w:div w:id="2064985010">
          <w:marLeft w:val="418"/>
          <w:marRight w:val="0"/>
          <w:marTop w:val="80"/>
          <w:marBottom w:val="0"/>
          <w:divBdr>
            <w:top w:val="none" w:sz="0" w:space="0" w:color="auto"/>
            <w:left w:val="none" w:sz="0" w:space="0" w:color="auto"/>
            <w:bottom w:val="none" w:sz="0" w:space="0" w:color="auto"/>
            <w:right w:val="none" w:sz="0" w:space="0" w:color="auto"/>
          </w:divBdr>
        </w:div>
      </w:divsChild>
    </w:div>
    <w:div w:id="1903827671">
      <w:bodyDiv w:val="1"/>
      <w:marLeft w:val="0"/>
      <w:marRight w:val="0"/>
      <w:marTop w:val="0"/>
      <w:marBottom w:val="0"/>
      <w:divBdr>
        <w:top w:val="none" w:sz="0" w:space="0" w:color="auto"/>
        <w:left w:val="none" w:sz="0" w:space="0" w:color="auto"/>
        <w:bottom w:val="none" w:sz="0" w:space="0" w:color="auto"/>
        <w:right w:val="none" w:sz="0" w:space="0" w:color="auto"/>
      </w:divBdr>
    </w:div>
    <w:div w:id="1905018696">
      <w:bodyDiv w:val="1"/>
      <w:marLeft w:val="0"/>
      <w:marRight w:val="0"/>
      <w:marTop w:val="0"/>
      <w:marBottom w:val="0"/>
      <w:divBdr>
        <w:top w:val="none" w:sz="0" w:space="0" w:color="auto"/>
        <w:left w:val="none" w:sz="0" w:space="0" w:color="auto"/>
        <w:bottom w:val="none" w:sz="0" w:space="0" w:color="auto"/>
        <w:right w:val="none" w:sz="0" w:space="0" w:color="auto"/>
      </w:divBdr>
      <w:divsChild>
        <w:div w:id="768357160">
          <w:marLeft w:val="418"/>
          <w:marRight w:val="0"/>
          <w:marTop w:val="80"/>
          <w:marBottom w:val="0"/>
          <w:divBdr>
            <w:top w:val="none" w:sz="0" w:space="0" w:color="auto"/>
            <w:left w:val="none" w:sz="0" w:space="0" w:color="auto"/>
            <w:bottom w:val="none" w:sz="0" w:space="0" w:color="auto"/>
            <w:right w:val="none" w:sz="0" w:space="0" w:color="auto"/>
          </w:divBdr>
        </w:div>
        <w:div w:id="1965236692">
          <w:marLeft w:val="418"/>
          <w:marRight w:val="0"/>
          <w:marTop w:val="80"/>
          <w:marBottom w:val="0"/>
          <w:divBdr>
            <w:top w:val="none" w:sz="0" w:space="0" w:color="auto"/>
            <w:left w:val="none" w:sz="0" w:space="0" w:color="auto"/>
            <w:bottom w:val="none" w:sz="0" w:space="0" w:color="auto"/>
            <w:right w:val="none" w:sz="0" w:space="0" w:color="auto"/>
          </w:divBdr>
        </w:div>
        <w:div w:id="272176778">
          <w:marLeft w:val="418"/>
          <w:marRight w:val="0"/>
          <w:marTop w:val="80"/>
          <w:marBottom w:val="0"/>
          <w:divBdr>
            <w:top w:val="none" w:sz="0" w:space="0" w:color="auto"/>
            <w:left w:val="none" w:sz="0" w:space="0" w:color="auto"/>
            <w:bottom w:val="none" w:sz="0" w:space="0" w:color="auto"/>
            <w:right w:val="none" w:sz="0" w:space="0" w:color="auto"/>
          </w:divBdr>
        </w:div>
        <w:div w:id="128128838">
          <w:marLeft w:val="418"/>
          <w:marRight w:val="0"/>
          <w:marTop w:val="80"/>
          <w:marBottom w:val="0"/>
          <w:divBdr>
            <w:top w:val="none" w:sz="0" w:space="0" w:color="auto"/>
            <w:left w:val="none" w:sz="0" w:space="0" w:color="auto"/>
            <w:bottom w:val="none" w:sz="0" w:space="0" w:color="auto"/>
            <w:right w:val="none" w:sz="0" w:space="0" w:color="auto"/>
          </w:divBdr>
        </w:div>
        <w:div w:id="1020014719">
          <w:marLeft w:val="1555"/>
          <w:marRight w:val="0"/>
          <w:marTop w:val="0"/>
          <w:marBottom w:val="0"/>
          <w:divBdr>
            <w:top w:val="none" w:sz="0" w:space="0" w:color="auto"/>
            <w:left w:val="none" w:sz="0" w:space="0" w:color="auto"/>
            <w:bottom w:val="none" w:sz="0" w:space="0" w:color="auto"/>
            <w:right w:val="none" w:sz="0" w:space="0" w:color="auto"/>
          </w:divBdr>
        </w:div>
        <w:div w:id="1452017746">
          <w:marLeft w:val="1555"/>
          <w:marRight w:val="0"/>
          <w:marTop w:val="0"/>
          <w:marBottom w:val="0"/>
          <w:divBdr>
            <w:top w:val="none" w:sz="0" w:space="0" w:color="auto"/>
            <w:left w:val="none" w:sz="0" w:space="0" w:color="auto"/>
            <w:bottom w:val="none" w:sz="0" w:space="0" w:color="auto"/>
            <w:right w:val="none" w:sz="0" w:space="0" w:color="auto"/>
          </w:divBdr>
        </w:div>
        <w:div w:id="1523323476">
          <w:marLeft w:val="1555"/>
          <w:marRight w:val="0"/>
          <w:marTop w:val="0"/>
          <w:marBottom w:val="0"/>
          <w:divBdr>
            <w:top w:val="none" w:sz="0" w:space="0" w:color="auto"/>
            <w:left w:val="none" w:sz="0" w:space="0" w:color="auto"/>
            <w:bottom w:val="none" w:sz="0" w:space="0" w:color="auto"/>
            <w:right w:val="none" w:sz="0" w:space="0" w:color="auto"/>
          </w:divBdr>
        </w:div>
        <w:div w:id="2131430847">
          <w:marLeft w:val="1555"/>
          <w:marRight w:val="0"/>
          <w:marTop w:val="0"/>
          <w:marBottom w:val="213"/>
          <w:divBdr>
            <w:top w:val="none" w:sz="0" w:space="0" w:color="auto"/>
            <w:left w:val="none" w:sz="0" w:space="0" w:color="auto"/>
            <w:bottom w:val="none" w:sz="0" w:space="0" w:color="auto"/>
            <w:right w:val="none" w:sz="0" w:space="0" w:color="auto"/>
          </w:divBdr>
        </w:div>
      </w:divsChild>
    </w:div>
    <w:div w:id="1933708552">
      <w:bodyDiv w:val="1"/>
      <w:marLeft w:val="0"/>
      <w:marRight w:val="0"/>
      <w:marTop w:val="0"/>
      <w:marBottom w:val="0"/>
      <w:divBdr>
        <w:top w:val="none" w:sz="0" w:space="0" w:color="auto"/>
        <w:left w:val="none" w:sz="0" w:space="0" w:color="auto"/>
        <w:bottom w:val="none" w:sz="0" w:space="0" w:color="auto"/>
        <w:right w:val="none" w:sz="0" w:space="0" w:color="auto"/>
      </w:divBdr>
      <w:divsChild>
        <w:div w:id="1194417909">
          <w:marLeft w:val="1138"/>
          <w:marRight w:val="0"/>
          <w:marTop w:val="80"/>
          <w:marBottom w:val="0"/>
          <w:divBdr>
            <w:top w:val="none" w:sz="0" w:space="0" w:color="auto"/>
            <w:left w:val="none" w:sz="0" w:space="0" w:color="auto"/>
            <w:bottom w:val="none" w:sz="0" w:space="0" w:color="auto"/>
            <w:right w:val="none" w:sz="0" w:space="0" w:color="auto"/>
          </w:divBdr>
        </w:div>
        <w:div w:id="1464345831">
          <w:marLeft w:val="1138"/>
          <w:marRight w:val="0"/>
          <w:marTop w:val="80"/>
          <w:marBottom w:val="0"/>
          <w:divBdr>
            <w:top w:val="none" w:sz="0" w:space="0" w:color="auto"/>
            <w:left w:val="none" w:sz="0" w:space="0" w:color="auto"/>
            <w:bottom w:val="none" w:sz="0" w:space="0" w:color="auto"/>
            <w:right w:val="none" w:sz="0" w:space="0" w:color="auto"/>
          </w:divBdr>
        </w:div>
        <w:div w:id="664165856">
          <w:marLeft w:val="1138"/>
          <w:marRight w:val="0"/>
          <w:marTop w:val="80"/>
          <w:marBottom w:val="0"/>
          <w:divBdr>
            <w:top w:val="none" w:sz="0" w:space="0" w:color="auto"/>
            <w:left w:val="none" w:sz="0" w:space="0" w:color="auto"/>
            <w:bottom w:val="none" w:sz="0" w:space="0" w:color="auto"/>
            <w:right w:val="none" w:sz="0" w:space="0" w:color="auto"/>
          </w:divBdr>
        </w:div>
        <w:div w:id="1978342244">
          <w:marLeft w:val="1138"/>
          <w:marRight w:val="0"/>
          <w:marTop w:val="80"/>
          <w:marBottom w:val="0"/>
          <w:divBdr>
            <w:top w:val="none" w:sz="0" w:space="0" w:color="auto"/>
            <w:left w:val="none" w:sz="0" w:space="0" w:color="auto"/>
            <w:bottom w:val="none" w:sz="0" w:space="0" w:color="auto"/>
            <w:right w:val="none" w:sz="0" w:space="0" w:color="auto"/>
          </w:divBdr>
        </w:div>
        <w:div w:id="187068274">
          <w:marLeft w:val="1138"/>
          <w:marRight w:val="0"/>
          <w:marTop w:val="80"/>
          <w:marBottom w:val="0"/>
          <w:divBdr>
            <w:top w:val="none" w:sz="0" w:space="0" w:color="auto"/>
            <w:left w:val="none" w:sz="0" w:space="0" w:color="auto"/>
            <w:bottom w:val="none" w:sz="0" w:space="0" w:color="auto"/>
            <w:right w:val="none" w:sz="0" w:space="0" w:color="auto"/>
          </w:divBdr>
        </w:div>
        <w:div w:id="158548116">
          <w:marLeft w:val="1138"/>
          <w:marRight w:val="0"/>
          <w:marTop w:val="80"/>
          <w:marBottom w:val="0"/>
          <w:divBdr>
            <w:top w:val="none" w:sz="0" w:space="0" w:color="auto"/>
            <w:left w:val="none" w:sz="0" w:space="0" w:color="auto"/>
            <w:bottom w:val="none" w:sz="0" w:space="0" w:color="auto"/>
            <w:right w:val="none" w:sz="0" w:space="0" w:color="auto"/>
          </w:divBdr>
        </w:div>
        <w:div w:id="83041882">
          <w:marLeft w:val="1138"/>
          <w:marRight w:val="0"/>
          <w:marTop w:val="80"/>
          <w:marBottom w:val="0"/>
          <w:divBdr>
            <w:top w:val="none" w:sz="0" w:space="0" w:color="auto"/>
            <w:left w:val="none" w:sz="0" w:space="0" w:color="auto"/>
            <w:bottom w:val="none" w:sz="0" w:space="0" w:color="auto"/>
            <w:right w:val="none" w:sz="0" w:space="0" w:color="auto"/>
          </w:divBdr>
        </w:div>
      </w:divsChild>
    </w:div>
    <w:div w:id="1940063118">
      <w:bodyDiv w:val="1"/>
      <w:marLeft w:val="0"/>
      <w:marRight w:val="0"/>
      <w:marTop w:val="0"/>
      <w:marBottom w:val="0"/>
      <w:divBdr>
        <w:top w:val="none" w:sz="0" w:space="0" w:color="auto"/>
        <w:left w:val="none" w:sz="0" w:space="0" w:color="auto"/>
        <w:bottom w:val="none" w:sz="0" w:space="0" w:color="auto"/>
        <w:right w:val="none" w:sz="0" w:space="0" w:color="auto"/>
      </w:divBdr>
    </w:div>
    <w:div w:id="1959870857">
      <w:bodyDiv w:val="1"/>
      <w:marLeft w:val="0"/>
      <w:marRight w:val="0"/>
      <w:marTop w:val="0"/>
      <w:marBottom w:val="0"/>
      <w:divBdr>
        <w:top w:val="none" w:sz="0" w:space="0" w:color="auto"/>
        <w:left w:val="none" w:sz="0" w:space="0" w:color="auto"/>
        <w:bottom w:val="none" w:sz="0" w:space="0" w:color="auto"/>
        <w:right w:val="none" w:sz="0" w:space="0" w:color="auto"/>
      </w:divBdr>
      <w:divsChild>
        <w:div w:id="1393504566">
          <w:marLeft w:val="418"/>
          <w:marRight w:val="0"/>
          <w:marTop w:val="80"/>
          <w:marBottom w:val="0"/>
          <w:divBdr>
            <w:top w:val="none" w:sz="0" w:space="0" w:color="auto"/>
            <w:left w:val="none" w:sz="0" w:space="0" w:color="auto"/>
            <w:bottom w:val="none" w:sz="0" w:space="0" w:color="auto"/>
            <w:right w:val="none" w:sz="0" w:space="0" w:color="auto"/>
          </w:divBdr>
        </w:div>
        <w:div w:id="676732255">
          <w:marLeft w:val="418"/>
          <w:marRight w:val="0"/>
          <w:marTop w:val="80"/>
          <w:marBottom w:val="0"/>
          <w:divBdr>
            <w:top w:val="none" w:sz="0" w:space="0" w:color="auto"/>
            <w:left w:val="none" w:sz="0" w:space="0" w:color="auto"/>
            <w:bottom w:val="none" w:sz="0" w:space="0" w:color="auto"/>
            <w:right w:val="none" w:sz="0" w:space="0" w:color="auto"/>
          </w:divBdr>
        </w:div>
        <w:div w:id="1958828744">
          <w:marLeft w:val="994"/>
          <w:marRight w:val="0"/>
          <w:marTop w:val="0"/>
          <w:marBottom w:val="0"/>
          <w:divBdr>
            <w:top w:val="none" w:sz="0" w:space="0" w:color="auto"/>
            <w:left w:val="none" w:sz="0" w:space="0" w:color="auto"/>
            <w:bottom w:val="none" w:sz="0" w:space="0" w:color="auto"/>
            <w:right w:val="none" w:sz="0" w:space="0" w:color="auto"/>
          </w:divBdr>
        </w:div>
        <w:div w:id="815101085">
          <w:marLeft w:val="418"/>
          <w:marRight w:val="0"/>
          <w:marTop w:val="80"/>
          <w:marBottom w:val="0"/>
          <w:divBdr>
            <w:top w:val="none" w:sz="0" w:space="0" w:color="auto"/>
            <w:left w:val="none" w:sz="0" w:space="0" w:color="auto"/>
            <w:bottom w:val="none" w:sz="0" w:space="0" w:color="auto"/>
            <w:right w:val="none" w:sz="0" w:space="0" w:color="auto"/>
          </w:divBdr>
        </w:div>
        <w:div w:id="1905725138">
          <w:marLeft w:val="418"/>
          <w:marRight w:val="0"/>
          <w:marTop w:val="80"/>
          <w:marBottom w:val="0"/>
          <w:divBdr>
            <w:top w:val="none" w:sz="0" w:space="0" w:color="auto"/>
            <w:left w:val="none" w:sz="0" w:space="0" w:color="auto"/>
            <w:bottom w:val="none" w:sz="0" w:space="0" w:color="auto"/>
            <w:right w:val="none" w:sz="0" w:space="0" w:color="auto"/>
          </w:divBdr>
        </w:div>
        <w:div w:id="1290091549">
          <w:marLeft w:val="418"/>
          <w:marRight w:val="0"/>
          <w:marTop w:val="80"/>
          <w:marBottom w:val="0"/>
          <w:divBdr>
            <w:top w:val="none" w:sz="0" w:space="0" w:color="auto"/>
            <w:left w:val="none" w:sz="0" w:space="0" w:color="auto"/>
            <w:bottom w:val="none" w:sz="0" w:space="0" w:color="auto"/>
            <w:right w:val="none" w:sz="0" w:space="0" w:color="auto"/>
          </w:divBdr>
        </w:div>
        <w:div w:id="1826512232">
          <w:marLeft w:val="418"/>
          <w:marRight w:val="0"/>
          <w:marTop w:val="80"/>
          <w:marBottom w:val="0"/>
          <w:divBdr>
            <w:top w:val="none" w:sz="0" w:space="0" w:color="auto"/>
            <w:left w:val="none" w:sz="0" w:space="0" w:color="auto"/>
            <w:bottom w:val="none" w:sz="0" w:space="0" w:color="auto"/>
            <w:right w:val="none" w:sz="0" w:space="0" w:color="auto"/>
          </w:divBdr>
        </w:div>
        <w:div w:id="765999238">
          <w:marLeft w:val="418"/>
          <w:marRight w:val="0"/>
          <w:marTop w:val="80"/>
          <w:marBottom w:val="0"/>
          <w:divBdr>
            <w:top w:val="none" w:sz="0" w:space="0" w:color="auto"/>
            <w:left w:val="none" w:sz="0" w:space="0" w:color="auto"/>
            <w:bottom w:val="none" w:sz="0" w:space="0" w:color="auto"/>
            <w:right w:val="none" w:sz="0" w:space="0" w:color="auto"/>
          </w:divBdr>
        </w:div>
      </w:divsChild>
    </w:div>
    <w:div w:id="1963918067">
      <w:bodyDiv w:val="1"/>
      <w:marLeft w:val="0"/>
      <w:marRight w:val="0"/>
      <w:marTop w:val="0"/>
      <w:marBottom w:val="0"/>
      <w:divBdr>
        <w:top w:val="none" w:sz="0" w:space="0" w:color="auto"/>
        <w:left w:val="none" w:sz="0" w:space="0" w:color="auto"/>
        <w:bottom w:val="none" w:sz="0" w:space="0" w:color="auto"/>
        <w:right w:val="none" w:sz="0" w:space="0" w:color="auto"/>
      </w:divBdr>
    </w:div>
    <w:div w:id="1979266224">
      <w:bodyDiv w:val="1"/>
      <w:marLeft w:val="0"/>
      <w:marRight w:val="0"/>
      <w:marTop w:val="0"/>
      <w:marBottom w:val="0"/>
      <w:divBdr>
        <w:top w:val="none" w:sz="0" w:space="0" w:color="auto"/>
        <w:left w:val="none" w:sz="0" w:space="0" w:color="auto"/>
        <w:bottom w:val="none" w:sz="0" w:space="0" w:color="auto"/>
        <w:right w:val="none" w:sz="0" w:space="0" w:color="auto"/>
      </w:divBdr>
    </w:div>
    <w:div w:id="2012634923">
      <w:bodyDiv w:val="1"/>
      <w:marLeft w:val="0"/>
      <w:marRight w:val="0"/>
      <w:marTop w:val="0"/>
      <w:marBottom w:val="0"/>
      <w:divBdr>
        <w:top w:val="none" w:sz="0" w:space="0" w:color="auto"/>
        <w:left w:val="none" w:sz="0" w:space="0" w:color="auto"/>
        <w:bottom w:val="none" w:sz="0" w:space="0" w:color="auto"/>
        <w:right w:val="none" w:sz="0" w:space="0" w:color="auto"/>
      </w:divBdr>
      <w:divsChild>
        <w:div w:id="94983125">
          <w:marLeft w:val="274"/>
          <w:marRight w:val="0"/>
          <w:marTop w:val="150"/>
          <w:marBottom w:val="0"/>
          <w:divBdr>
            <w:top w:val="none" w:sz="0" w:space="0" w:color="auto"/>
            <w:left w:val="none" w:sz="0" w:space="0" w:color="auto"/>
            <w:bottom w:val="none" w:sz="0" w:space="0" w:color="auto"/>
            <w:right w:val="none" w:sz="0" w:space="0" w:color="auto"/>
          </w:divBdr>
        </w:div>
        <w:div w:id="1638026567">
          <w:marLeft w:val="274"/>
          <w:marRight w:val="0"/>
          <w:marTop w:val="150"/>
          <w:marBottom w:val="0"/>
          <w:divBdr>
            <w:top w:val="none" w:sz="0" w:space="0" w:color="auto"/>
            <w:left w:val="none" w:sz="0" w:space="0" w:color="auto"/>
            <w:bottom w:val="none" w:sz="0" w:space="0" w:color="auto"/>
            <w:right w:val="none" w:sz="0" w:space="0" w:color="auto"/>
          </w:divBdr>
        </w:div>
        <w:div w:id="482545575">
          <w:marLeft w:val="274"/>
          <w:marRight w:val="0"/>
          <w:marTop w:val="150"/>
          <w:marBottom w:val="0"/>
          <w:divBdr>
            <w:top w:val="none" w:sz="0" w:space="0" w:color="auto"/>
            <w:left w:val="none" w:sz="0" w:space="0" w:color="auto"/>
            <w:bottom w:val="none" w:sz="0" w:space="0" w:color="auto"/>
            <w:right w:val="none" w:sz="0" w:space="0" w:color="auto"/>
          </w:divBdr>
        </w:div>
      </w:divsChild>
    </w:div>
    <w:div w:id="2045515852">
      <w:bodyDiv w:val="1"/>
      <w:marLeft w:val="0"/>
      <w:marRight w:val="0"/>
      <w:marTop w:val="0"/>
      <w:marBottom w:val="0"/>
      <w:divBdr>
        <w:top w:val="none" w:sz="0" w:space="0" w:color="auto"/>
        <w:left w:val="none" w:sz="0" w:space="0" w:color="auto"/>
        <w:bottom w:val="none" w:sz="0" w:space="0" w:color="auto"/>
        <w:right w:val="none" w:sz="0" w:space="0" w:color="auto"/>
      </w:divBdr>
      <w:divsChild>
        <w:div w:id="453139060">
          <w:marLeft w:val="274"/>
          <w:marRight w:val="0"/>
          <w:marTop w:val="150"/>
          <w:marBottom w:val="0"/>
          <w:divBdr>
            <w:top w:val="none" w:sz="0" w:space="0" w:color="auto"/>
            <w:left w:val="none" w:sz="0" w:space="0" w:color="auto"/>
            <w:bottom w:val="none" w:sz="0" w:space="0" w:color="auto"/>
            <w:right w:val="none" w:sz="0" w:space="0" w:color="auto"/>
          </w:divBdr>
        </w:div>
        <w:div w:id="1941640630">
          <w:marLeft w:val="274"/>
          <w:marRight w:val="0"/>
          <w:marTop w:val="150"/>
          <w:marBottom w:val="0"/>
          <w:divBdr>
            <w:top w:val="none" w:sz="0" w:space="0" w:color="auto"/>
            <w:left w:val="none" w:sz="0" w:space="0" w:color="auto"/>
            <w:bottom w:val="none" w:sz="0" w:space="0" w:color="auto"/>
            <w:right w:val="none" w:sz="0" w:space="0" w:color="auto"/>
          </w:divBdr>
        </w:div>
      </w:divsChild>
    </w:div>
    <w:div w:id="2078279851">
      <w:bodyDiv w:val="1"/>
      <w:marLeft w:val="0"/>
      <w:marRight w:val="0"/>
      <w:marTop w:val="0"/>
      <w:marBottom w:val="0"/>
      <w:divBdr>
        <w:top w:val="none" w:sz="0" w:space="0" w:color="auto"/>
        <w:left w:val="none" w:sz="0" w:space="0" w:color="auto"/>
        <w:bottom w:val="none" w:sz="0" w:space="0" w:color="auto"/>
        <w:right w:val="none" w:sz="0" w:space="0" w:color="auto"/>
      </w:divBdr>
    </w:div>
    <w:div w:id="2079401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yvinvointiala_colors 1">
      <a:dk1>
        <a:srgbClr val="6D6964"/>
      </a:dk1>
      <a:lt1>
        <a:srgbClr val="FFFFFF"/>
      </a:lt1>
      <a:dk2>
        <a:srgbClr val="000000"/>
      </a:dk2>
      <a:lt2>
        <a:srgbClr val="D3D2CF"/>
      </a:lt2>
      <a:accent1>
        <a:srgbClr val="1AAEB8"/>
      </a:accent1>
      <a:accent2>
        <a:srgbClr val="76CED3"/>
      </a:accent2>
      <a:accent3>
        <a:srgbClr val="B9E7E9"/>
      </a:accent3>
      <a:accent4>
        <a:srgbClr val="F7A21C"/>
      </a:accent4>
      <a:accent5>
        <a:srgbClr val="FAC777"/>
      </a:accent5>
      <a:accent6>
        <a:srgbClr val="FCE2B9"/>
      </a:accent6>
      <a:hlink>
        <a:srgbClr val="F57920"/>
      </a:hlink>
      <a:folHlink>
        <a:srgbClr val="10B7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3C9BFC-89BC-47E1-86BE-7C044F81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14708</Characters>
  <Application>Microsoft Office Word</Application>
  <DocSecurity>4</DocSecurity>
  <Lines>122</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Vanto Design Oy</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Jaakko Vanto</dc:creator>
  <cp:lastModifiedBy>Anna Yli-Saunamäki</cp:lastModifiedBy>
  <cp:revision>2</cp:revision>
  <cp:lastPrinted>2022-05-17T07:51:00Z</cp:lastPrinted>
  <dcterms:created xsi:type="dcterms:W3CDTF">2022-08-09T07:18:00Z</dcterms:created>
  <dcterms:modified xsi:type="dcterms:W3CDTF">2022-08-09T07:18:00Z</dcterms:modified>
</cp:coreProperties>
</file>